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8F5A" w14:textId="3D549431" w:rsidR="00871B13" w:rsidRDefault="00871B13">
      <w:pPr>
        <w:spacing w:before="11" w:line="200" w:lineRule="exact"/>
      </w:pPr>
    </w:p>
    <w:p w14:paraId="4E306AF4" w14:textId="3DCC2779" w:rsidR="00871B13" w:rsidRDefault="00BD3323">
      <w:pPr>
        <w:ind w:left="314"/>
      </w:pPr>
      <w:r>
        <w:pict w14:anchorId="1ADA4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61.5pt">
            <v:imagedata r:id="rId6" o:title=""/>
          </v:shape>
        </w:pict>
      </w:r>
    </w:p>
    <w:p w14:paraId="3283E4C3" w14:textId="77777777" w:rsidR="00871B13" w:rsidRDefault="00871B13">
      <w:pPr>
        <w:spacing w:before="5" w:line="180" w:lineRule="exact"/>
        <w:rPr>
          <w:sz w:val="19"/>
          <w:szCs w:val="19"/>
        </w:rPr>
      </w:pPr>
    </w:p>
    <w:p w14:paraId="08EBE9AE" w14:textId="5F5DC63F" w:rsidR="00871B13" w:rsidRDefault="00871B13">
      <w:pPr>
        <w:spacing w:line="200" w:lineRule="exact"/>
      </w:pPr>
    </w:p>
    <w:p w14:paraId="5D706DB5" w14:textId="77777777" w:rsidR="00871B13" w:rsidRDefault="00871B13">
      <w:pPr>
        <w:spacing w:line="200" w:lineRule="exact"/>
      </w:pPr>
    </w:p>
    <w:p w14:paraId="3D2DAD1E" w14:textId="5EE5CF9B" w:rsidR="00871B13" w:rsidRDefault="00641D03">
      <w:pPr>
        <w:spacing w:line="260" w:lineRule="auto"/>
        <w:ind w:left="113" w:right="-36" w:hanging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Th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22"/>
          <w:szCs w:val="22"/>
        </w:rPr>
        <w:t>Found</w:t>
      </w:r>
      <w:r>
        <w:rPr>
          <w:rFonts w:ascii="Arial" w:eastAsia="Arial" w:hAnsi="Arial" w:cs="Arial"/>
          <w:b/>
          <w:w w:val="103"/>
          <w:sz w:val="22"/>
          <w:szCs w:val="22"/>
        </w:rPr>
        <w:t>at</w:t>
      </w:r>
      <w:r>
        <w:rPr>
          <w:rFonts w:ascii="Arial" w:eastAsia="Arial" w:hAnsi="Arial" w:cs="Arial"/>
          <w:b/>
          <w:spacing w:val="2"/>
          <w:w w:val="103"/>
          <w:sz w:val="22"/>
          <w:szCs w:val="22"/>
        </w:rPr>
        <w:t>io</w:t>
      </w:r>
      <w:r>
        <w:rPr>
          <w:rFonts w:ascii="Arial" w:eastAsia="Arial" w:hAnsi="Arial" w:cs="Arial"/>
          <w:b/>
          <w:w w:val="103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6942FD">
        <w:rPr>
          <w:rFonts w:ascii="Arial" w:eastAsia="Arial" w:hAnsi="Arial" w:cs="Arial"/>
          <w:b/>
          <w:spacing w:val="-6"/>
          <w:sz w:val="22"/>
          <w:szCs w:val="22"/>
        </w:rPr>
        <w:t xml:space="preserve">(THF)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by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e 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g</w:t>
      </w:r>
      <w:r>
        <w:rPr>
          <w:rFonts w:ascii="Arial" w:eastAsia="Arial" w:hAnsi="Arial" w:cs="Arial"/>
          <w:w w:val="103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1C57351D" w14:textId="77777777" w:rsidR="00871B13" w:rsidRDefault="00871B13">
      <w:pPr>
        <w:spacing w:before="7" w:line="120" w:lineRule="exact"/>
        <w:rPr>
          <w:sz w:val="12"/>
          <w:szCs w:val="12"/>
        </w:rPr>
      </w:pPr>
    </w:p>
    <w:p w14:paraId="589D4B83" w14:textId="4CB0D6D9" w:rsidR="00871B13" w:rsidRDefault="00641D03">
      <w:pPr>
        <w:ind w:left="108" w:right="-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Wh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do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</w:t>
      </w:r>
      <w:r w:rsidR="00C07B30">
        <w:rPr>
          <w:rFonts w:ascii="Arial" w:eastAsia="Arial" w:hAnsi="Arial" w:cs="Arial"/>
          <w:b/>
          <w:i/>
          <w:w w:val="103"/>
          <w:sz w:val="22"/>
          <w:szCs w:val="22"/>
        </w:rPr>
        <w:t xml:space="preserve">HF 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do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2566C05A" w14:textId="02FB3147" w:rsidR="00871B13" w:rsidRDefault="00641D03">
      <w:pPr>
        <w:spacing w:before="99" w:line="258" w:lineRule="auto"/>
        <w:ind w:left="108" w:right="-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C07B30">
        <w:rPr>
          <w:rFonts w:ascii="Arial" w:eastAsia="Arial" w:hAnsi="Arial" w:cs="Arial"/>
          <w:spacing w:val="6"/>
          <w:sz w:val="22"/>
          <w:szCs w:val="22"/>
        </w:rPr>
        <w:t xml:space="preserve">provides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 xml:space="preserve">ial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n-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ial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w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q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u</w:t>
      </w:r>
      <w:r>
        <w:rPr>
          <w:rFonts w:ascii="Arial" w:eastAsia="Arial" w:hAnsi="Arial" w:cs="Arial"/>
          <w:w w:val="103"/>
          <w:sz w:val="22"/>
          <w:szCs w:val="22"/>
        </w:rPr>
        <w:t>al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THF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m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ss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:</w:t>
      </w:r>
    </w:p>
    <w:p w14:paraId="71EDF56A" w14:textId="77777777" w:rsidR="00871B13" w:rsidRDefault="00641D03">
      <w:pPr>
        <w:spacing w:before="57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ss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st</w:t>
      </w:r>
      <w:r>
        <w:rPr>
          <w:rFonts w:ascii="Arial" w:eastAsia="Arial" w:hAnsi="Arial" w:cs="Arial"/>
          <w:w w:val="103"/>
          <w:sz w:val="22"/>
          <w:szCs w:val="22"/>
        </w:rPr>
        <w:t>an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e</w:t>
      </w:r>
    </w:p>
    <w:p w14:paraId="50ECD09A" w14:textId="77777777" w:rsidR="00871B13" w:rsidRDefault="00641D03">
      <w:pPr>
        <w:spacing w:before="80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irs</w:t>
      </w:r>
    </w:p>
    <w:p w14:paraId="280B8FC5" w14:textId="77777777" w:rsidR="00871B13" w:rsidRDefault="00641D03">
      <w:pPr>
        <w:spacing w:before="80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ili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s</w:t>
      </w:r>
    </w:p>
    <w:p w14:paraId="5E973AA7" w14:textId="77777777" w:rsidR="00871B13" w:rsidRDefault="00641D03">
      <w:pPr>
        <w:spacing w:before="75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p</w:t>
      </w:r>
      <w:r>
        <w:rPr>
          <w:rFonts w:ascii="Arial" w:eastAsia="Arial" w:hAnsi="Arial" w:cs="Arial"/>
          <w:w w:val="103"/>
          <w:sz w:val="22"/>
          <w:szCs w:val="22"/>
        </w:rPr>
        <w:t>or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</w:t>
      </w:r>
    </w:p>
    <w:p w14:paraId="6AB1FA72" w14:textId="77777777" w:rsidR="00871B13" w:rsidRDefault="00641D03">
      <w:pPr>
        <w:spacing w:before="80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nu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>on</w:t>
      </w:r>
    </w:p>
    <w:p w14:paraId="48E1E931" w14:textId="77777777" w:rsidR="00871B13" w:rsidRDefault="00641D03">
      <w:pPr>
        <w:spacing w:before="80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hild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re</w:t>
      </w:r>
    </w:p>
    <w:p w14:paraId="1DBBC75B" w14:textId="77777777" w:rsidR="00871B13" w:rsidRDefault="00641D03">
      <w:pPr>
        <w:spacing w:before="75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hil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l</w:t>
      </w:r>
      <w:r>
        <w:rPr>
          <w:rFonts w:ascii="Arial" w:eastAsia="Arial" w:hAnsi="Arial" w:cs="Arial"/>
          <w:w w:val="103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ips</w:t>
      </w:r>
    </w:p>
    <w:p w14:paraId="47DBBDA2" w14:textId="77777777" w:rsidR="00871B13" w:rsidRDefault="00641D03">
      <w:pPr>
        <w:spacing w:before="80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are</w:t>
      </w:r>
    </w:p>
    <w:p w14:paraId="5406C5F1" w14:textId="77777777" w:rsidR="00871B13" w:rsidRDefault="00641D03">
      <w:pPr>
        <w:spacing w:before="80"/>
        <w:in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u</w:t>
      </w:r>
      <w:r>
        <w:rPr>
          <w:rFonts w:ascii="Arial" w:eastAsia="Arial" w:hAnsi="Arial" w:cs="Arial"/>
          <w:w w:val="103"/>
          <w:sz w:val="22"/>
          <w:szCs w:val="22"/>
        </w:rPr>
        <w:t>pp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l</w:t>
      </w:r>
      <w:r>
        <w:rPr>
          <w:rFonts w:ascii="Arial" w:eastAsia="Arial" w:hAnsi="Arial" w:cs="Arial"/>
          <w:w w:val="103"/>
          <w:sz w:val="22"/>
          <w:szCs w:val="22"/>
        </w:rPr>
        <w:t>ies</w:t>
      </w:r>
    </w:p>
    <w:p w14:paraId="22E4A371" w14:textId="77777777" w:rsidR="00871B13" w:rsidRDefault="00641D03">
      <w:pPr>
        <w:spacing w:before="94" w:line="258" w:lineRule="auto"/>
        <w:ind w:left="108" w:right="1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>on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lps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w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y</w:t>
      </w:r>
      <w:r>
        <w:rPr>
          <w:rFonts w:ascii="Arial" w:eastAsia="Arial" w:hAnsi="Arial" w:cs="Arial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gi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p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ple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w</w:t>
      </w:r>
      <w:r>
        <w:rPr>
          <w:rFonts w:ascii="Arial" w:eastAsia="Arial" w:hAnsi="Arial" w:cs="Arial"/>
          <w:w w:val="103"/>
          <w:sz w:val="22"/>
          <w:szCs w:val="22"/>
        </w:rPr>
        <w:t>h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p</w:t>
      </w:r>
      <w:r>
        <w:rPr>
          <w:rFonts w:ascii="Arial" w:eastAsia="Arial" w:hAnsi="Arial" w:cs="Arial"/>
          <w:w w:val="103"/>
          <w:sz w:val="22"/>
          <w:szCs w:val="22"/>
        </w:rPr>
        <w:t>pr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>ia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e.</w:t>
      </w:r>
    </w:p>
    <w:p w14:paraId="385EE750" w14:textId="77777777" w:rsidR="00871B13" w:rsidRDefault="00641D03">
      <w:pPr>
        <w:spacing w:line="200" w:lineRule="exact"/>
      </w:pPr>
      <w:r>
        <w:br w:type="column"/>
      </w:r>
    </w:p>
    <w:p w14:paraId="2BDCC9EC" w14:textId="665DCD55" w:rsidR="00871B13" w:rsidRDefault="005D3D0C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3AF0A03" wp14:editId="1DF096E7">
            <wp:simplePos x="0" y="0"/>
            <wp:positionH relativeFrom="column">
              <wp:align>left</wp:align>
            </wp:positionH>
            <wp:positionV relativeFrom="paragraph">
              <wp:posOffset>73025</wp:posOffset>
            </wp:positionV>
            <wp:extent cx="273177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B1EC0" w14:textId="267B61A5" w:rsidR="00871B13" w:rsidRDefault="00871B13">
      <w:pPr>
        <w:spacing w:line="200" w:lineRule="exact"/>
      </w:pPr>
    </w:p>
    <w:p w14:paraId="0717988D" w14:textId="64528ACE" w:rsidR="00871B13" w:rsidRDefault="00871B13">
      <w:pPr>
        <w:spacing w:line="200" w:lineRule="exact"/>
      </w:pPr>
    </w:p>
    <w:p w14:paraId="2F4402CF" w14:textId="5A34362F" w:rsidR="00871B13" w:rsidRDefault="00871B13">
      <w:pPr>
        <w:spacing w:line="200" w:lineRule="exact"/>
      </w:pPr>
    </w:p>
    <w:p w14:paraId="5F2C91C5" w14:textId="3D249D51" w:rsidR="00871B13" w:rsidRDefault="00871B13">
      <w:pPr>
        <w:spacing w:line="200" w:lineRule="exact"/>
      </w:pPr>
    </w:p>
    <w:p w14:paraId="4BE112D9" w14:textId="77777777" w:rsidR="00871B13" w:rsidRDefault="00871B13">
      <w:pPr>
        <w:spacing w:line="200" w:lineRule="exact"/>
      </w:pPr>
    </w:p>
    <w:p w14:paraId="149CF856" w14:textId="77777777" w:rsidR="00871B13" w:rsidRDefault="00871B13">
      <w:pPr>
        <w:spacing w:line="200" w:lineRule="exact"/>
      </w:pPr>
    </w:p>
    <w:p w14:paraId="64EFA520" w14:textId="269009A3" w:rsidR="00871B13" w:rsidRDefault="00871B13">
      <w:pPr>
        <w:spacing w:line="200" w:lineRule="exact"/>
      </w:pPr>
    </w:p>
    <w:p w14:paraId="589EAB11" w14:textId="77777777" w:rsidR="00871B13" w:rsidRDefault="00871B13">
      <w:pPr>
        <w:spacing w:line="200" w:lineRule="exact"/>
      </w:pPr>
    </w:p>
    <w:p w14:paraId="5A15A156" w14:textId="64FBA5FA" w:rsidR="00871B13" w:rsidRDefault="00871B13">
      <w:pPr>
        <w:spacing w:line="200" w:lineRule="exact"/>
      </w:pPr>
    </w:p>
    <w:p w14:paraId="0ADB4B3E" w14:textId="6626B84A" w:rsidR="00871B13" w:rsidRDefault="00871B13">
      <w:pPr>
        <w:spacing w:line="200" w:lineRule="exact"/>
      </w:pPr>
    </w:p>
    <w:p w14:paraId="19E24BB0" w14:textId="5F8656CC" w:rsidR="00871B13" w:rsidRDefault="00871B13">
      <w:pPr>
        <w:spacing w:line="200" w:lineRule="exact"/>
      </w:pPr>
    </w:p>
    <w:p w14:paraId="197E6154" w14:textId="77777777" w:rsidR="00871B13" w:rsidRDefault="00871B13">
      <w:pPr>
        <w:spacing w:line="200" w:lineRule="exact"/>
      </w:pPr>
    </w:p>
    <w:p w14:paraId="20688472" w14:textId="0E5D1334" w:rsidR="00871B13" w:rsidRDefault="00871B13">
      <w:pPr>
        <w:spacing w:line="200" w:lineRule="exact"/>
      </w:pPr>
    </w:p>
    <w:p w14:paraId="64ADD457" w14:textId="172BA5DA" w:rsidR="00871B13" w:rsidRDefault="00871B13">
      <w:pPr>
        <w:spacing w:line="200" w:lineRule="exact"/>
      </w:pPr>
    </w:p>
    <w:p w14:paraId="7BB80005" w14:textId="68D72FA6" w:rsidR="00871B13" w:rsidRDefault="00871B13">
      <w:pPr>
        <w:spacing w:before="12" w:line="220" w:lineRule="exact"/>
        <w:rPr>
          <w:sz w:val="22"/>
          <w:szCs w:val="22"/>
        </w:rPr>
      </w:pPr>
    </w:p>
    <w:p w14:paraId="5CE5A7AA" w14:textId="318D294A" w:rsidR="00871B13" w:rsidRDefault="00641D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b/>
          <w:i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TH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to</w:t>
      </w:r>
      <w:r>
        <w:rPr>
          <w:rFonts w:ascii="Arial" w:eastAsia="Arial" w:hAnsi="Arial" w:cs="Arial"/>
          <w:b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715E1BAB" w14:textId="17B4126E" w:rsidR="00871B13" w:rsidRDefault="00641D03">
      <w:pPr>
        <w:spacing w:before="99" w:line="240" w:lineRule="exact"/>
        <w:ind w:right="-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pir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 w:rsidR="00C07B30">
        <w:rPr>
          <w:rFonts w:ascii="Arial" w:eastAsia="Arial" w:hAnsi="Arial" w:cs="Arial"/>
          <w:sz w:val="22"/>
          <w:szCs w:val="22"/>
        </w:rPr>
        <w:t>HF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rom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z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lly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ll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ial</w:t>
      </w:r>
      <w:r>
        <w:rPr>
          <w:rFonts w:ascii="Arial" w:eastAsia="Arial" w:hAnsi="Arial" w:cs="Arial"/>
          <w:spacing w:val="8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h</w:t>
      </w:r>
    </w:p>
    <w:p w14:paraId="42585313" w14:textId="77777777" w:rsidR="00871B13" w:rsidRDefault="00641D03">
      <w:pPr>
        <w:spacing w:line="220" w:lineRule="exac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</w:t>
      </w:r>
      <w:proofErr w:type="gram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h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re.</w:t>
      </w:r>
    </w:p>
    <w:p w14:paraId="5177E5BB" w14:textId="77777777" w:rsidR="00871B13" w:rsidRDefault="00641D03">
      <w:pPr>
        <w:spacing w:before="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b/>
          <w:i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qu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li</w:t>
      </w:r>
      <w:r>
        <w:rPr>
          <w:rFonts w:ascii="Arial" w:eastAsia="Arial" w:hAnsi="Arial" w:cs="Arial"/>
          <w:b/>
          <w:i/>
          <w:sz w:val="22"/>
          <w:szCs w:val="22"/>
        </w:rPr>
        <w:t>fy</w:t>
      </w:r>
      <w:r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s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t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c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e?</w:t>
      </w:r>
    </w:p>
    <w:p w14:paraId="7FB50B00" w14:textId="2FD19E69" w:rsidR="00871B13" w:rsidRDefault="00641D03">
      <w:pPr>
        <w:spacing w:before="85" w:line="240" w:lineRule="exact"/>
        <w:ind w:right="-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b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ed.</w:t>
      </w:r>
    </w:p>
    <w:p w14:paraId="5F73F78F" w14:textId="77777777" w:rsidR="00871B13" w:rsidRDefault="00871B13">
      <w:pPr>
        <w:spacing w:before="5" w:line="100" w:lineRule="exact"/>
        <w:rPr>
          <w:sz w:val="11"/>
          <w:szCs w:val="11"/>
        </w:rPr>
      </w:pPr>
    </w:p>
    <w:p w14:paraId="4F28291B" w14:textId="058E57FB" w:rsidR="00366BF5" w:rsidRDefault="00641D03" w:rsidP="00366BF5">
      <w:pPr>
        <w:spacing w:line="276" w:lineRule="auto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b/>
          <w:i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ake</w:t>
      </w:r>
      <w:r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qu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st</w:t>
      </w:r>
      <w:r>
        <w:rPr>
          <w:rFonts w:ascii="Arial" w:eastAsia="Arial" w:hAnsi="Arial" w:cs="Arial"/>
          <w:b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o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s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st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n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01A6E78E" w14:textId="29C86EA6" w:rsidR="00871B13" w:rsidRDefault="00641D03" w:rsidP="00366BF5">
      <w:pPr>
        <w:spacing w:line="276" w:lineRule="auto"/>
        <w:ind w:right="1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 w:rsidR="00BA16C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978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233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1816</w:t>
      </w:r>
      <w:r w:rsidR="00366BF5" w:rsidRPr="005D3D0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ief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sc</w:t>
      </w:r>
      <w:r>
        <w:rPr>
          <w:rFonts w:ascii="Arial" w:eastAsia="Arial" w:hAnsi="Arial" w:cs="Arial"/>
          <w:w w:val="103"/>
          <w:sz w:val="22"/>
          <w:szCs w:val="22"/>
        </w:rPr>
        <w:t>ri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b</w:t>
      </w:r>
      <w:r>
        <w:rPr>
          <w:rFonts w:ascii="Arial" w:eastAsia="Arial" w:hAnsi="Arial" w:cs="Arial"/>
          <w:w w:val="103"/>
          <w:sz w:val="22"/>
          <w:szCs w:val="22"/>
        </w:rPr>
        <w:t>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BA16CD">
        <w:rPr>
          <w:rFonts w:ascii="Arial" w:eastAsia="Arial" w:hAnsi="Arial" w:cs="Arial"/>
          <w:spacing w:val="16"/>
          <w:sz w:val="22"/>
          <w:szCs w:val="22"/>
        </w:rPr>
        <w:t>you can be reached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7B0DE289" w14:textId="77777777" w:rsidR="00871B13" w:rsidRDefault="00871B13">
      <w:pPr>
        <w:spacing w:before="9" w:line="120" w:lineRule="exact"/>
        <w:rPr>
          <w:sz w:val="13"/>
          <w:szCs w:val="13"/>
        </w:rPr>
      </w:pPr>
    </w:p>
    <w:p w14:paraId="5EB8AB90" w14:textId="77777777" w:rsidR="00871B13" w:rsidRDefault="00641D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Th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w w:val="103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pp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s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6D9A9A30" w14:textId="77777777" w:rsidR="00871B13" w:rsidRDefault="00641D03">
      <w:pPr>
        <w:spacing w:before="61" w:line="240" w:lineRule="exact"/>
        <w:ind w:right="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ully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ribe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ill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>in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m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hly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p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7914025C" w14:textId="77777777" w:rsidR="005D3D0C" w:rsidRDefault="00641D03">
      <w:pPr>
        <w:spacing w:before="77" w:line="240" w:lineRule="exact"/>
        <w:ind w:right="74"/>
      </w:pPr>
      <w:r>
        <w:br w:type="column"/>
      </w:r>
    </w:p>
    <w:p w14:paraId="5F1A0C56" w14:textId="0FAB7AF0" w:rsidR="00871B13" w:rsidRDefault="00641D03">
      <w:pPr>
        <w:spacing w:before="77" w:line="240" w:lineRule="exact"/>
        <w:ind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6942FD">
        <w:rPr>
          <w:rFonts w:ascii="Arial" w:eastAsia="Arial" w:hAnsi="Arial" w:cs="Arial"/>
          <w:spacing w:val="2"/>
          <w:w w:val="103"/>
          <w:sz w:val="22"/>
          <w:szCs w:val="22"/>
        </w:rPr>
        <w:t>decide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THF</w:t>
      </w:r>
      <w:r>
        <w:rPr>
          <w:rFonts w:ascii="Arial" w:eastAsia="Arial" w:hAnsi="Arial" w:cs="Arial"/>
          <w:spacing w:val="5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6942FD">
        <w:rPr>
          <w:rFonts w:ascii="Arial" w:eastAsia="Arial" w:hAnsi="Arial" w:cs="Arial"/>
          <w:spacing w:val="2"/>
          <w:sz w:val="22"/>
          <w:szCs w:val="22"/>
        </w:rPr>
        <w:t>decide on 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6942FD">
        <w:rPr>
          <w:rFonts w:ascii="Arial" w:eastAsia="Arial" w:hAnsi="Arial" w:cs="Arial"/>
          <w:spacing w:val="2"/>
          <w:sz w:val="22"/>
          <w:szCs w:val="22"/>
        </w:rPr>
        <w:t>c</w:t>
      </w:r>
      <w:r w:rsidR="006942FD">
        <w:rPr>
          <w:rFonts w:ascii="Arial" w:eastAsia="Arial" w:hAnsi="Arial" w:cs="Arial"/>
          <w:spacing w:val="4"/>
          <w:sz w:val="22"/>
          <w:szCs w:val="22"/>
        </w:rPr>
        <w:t>a</w:t>
      </w:r>
      <w:r w:rsidR="006942FD">
        <w:rPr>
          <w:rFonts w:ascii="Arial" w:eastAsia="Arial" w:hAnsi="Arial" w:cs="Arial"/>
          <w:spacing w:val="-3"/>
          <w:sz w:val="22"/>
          <w:szCs w:val="22"/>
        </w:rPr>
        <w:t>s</w:t>
      </w:r>
      <w:r w:rsidR="006942FD">
        <w:rPr>
          <w:rFonts w:ascii="Arial" w:eastAsia="Arial" w:hAnsi="Arial" w:cs="Arial"/>
          <w:spacing w:val="4"/>
          <w:sz w:val="22"/>
          <w:szCs w:val="22"/>
        </w:rPr>
        <w:t>e</w:t>
      </w:r>
      <w:r w:rsidR="006942FD"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>iew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er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m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n.</w:t>
      </w:r>
    </w:p>
    <w:p w14:paraId="05582479" w14:textId="77777777" w:rsidR="00871B13" w:rsidRDefault="00641D03">
      <w:pPr>
        <w:spacing w:before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b/>
          <w:i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pro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id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d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217BF8A5" w14:textId="44D0B241" w:rsidR="00871B13" w:rsidRDefault="00641D03">
      <w:pPr>
        <w:spacing w:before="85" w:line="240" w:lineRule="exact"/>
        <w:ind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rom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ill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ym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nd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 w:rsidR="006942FD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ine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>ed.</w:t>
      </w:r>
    </w:p>
    <w:p w14:paraId="2BFE9EBF" w14:textId="77777777" w:rsidR="00871B13" w:rsidRDefault="00871B13">
      <w:pPr>
        <w:spacing w:before="9" w:line="120" w:lineRule="exact"/>
        <w:rPr>
          <w:sz w:val="13"/>
          <w:szCs w:val="13"/>
        </w:rPr>
      </w:pPr>
    </w:p>
    <w:p w14:paraId="621CBFD4" w14:textId="77777777" w:rsidR="00871B13" w:rsidRDefault="00641D0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i/>
          <w:sz w:val="21"/>
          <w:szCs w:val="21"/>
        </w:rPr>
        <w:t>an</w:t>
      </w:r>
      <w:r>
        <w:rPr>
          <w:rFonts w:ascii="Arial" w:eastAsia="Arial" w:hAnsi="Arial" w:cs="Arial"/>
          <w:b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q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>st</w:t>
      </w:r>
      <w:r>
        <w:rPr>
          <w:rFonts w:ascii="Arial" w:eastAsia="Arial" w:hAnsi="Arial" w:cs="Arial"/>
          <w:b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fo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w w:val="103"/>
          <w:sz w:val="21"/>
          <w:szCs w:val="21"/>
        </w:rPr>
        <w:t>el</w:t>
      </w:r>
      <w:r>
        <w:rPr>
          <w:rFonts w:ascii="Arial" w:eastAsia="Arial" w:hAnsi="Arial" w:cs="Arial"/>
          <w:b/>
          <w:i/>
          <w:spacing w:val="5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i/>
          <w:w w:val="103"/>
          <w:sz w:val="21"/>
          <w:szCs w:val="21"/>
        </w:rPr>
        <w:t>e?</w:t>
      </w:r>
    </w:p>
    <w:p w14:paraId="03F81BEF" w14:textId="77777777" w:rsidR="00871B13" w:rsidRDefault="00641D03">
      <w:pPr>
        <w:spacing w:before="58" w:line="240" w:lineRule="exact"/>
        <w:ind w:right="2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v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g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ss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st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60545339" w14:textId="77777777" w:rsidR="00871B13" w:rsidRDefault="00871B13">
      <w:pPr>
        <w:spacing w:before="9" w:line="120" w:lineRule="exact"/>
        <w:rPr>
          <w:sz w:val="13"/>
          <w:szCs w:val="13"/>
        </w:rPr>
      </w:pPr>
    </w:p>
    <w:p w14:paraId="1E09A2C7" w14:textId="77777777" w:rsidR="00871B13" w:rsidRDefault="00641D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Wh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k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no</w:t>
      </w:r>
      <w:r>
        <w:rPr>
          <w:rFonts w:ascii="Arial" w:eastAsia="Arial" w:hAnsi="Arial" w:cs="Arial"/>
          <w:b/>
          <w:i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qu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w w:val="103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p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72B66370" w14:textId="77777777" w:rsidR="00871B13" w:rsidRDefault="00641D03">
      <w:pPr>
        <w:spacing w:before="80" w:line="240" w:lineRule="exact"/>
        <w:ind w:right="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ip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’s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ty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5A11B3E6" w14:textId="77777777" w:rsidR="00871B13" w:rsidRDefault="00871B13">
      <w:pPr>
        <w:spacing w:before="9" w:line="120" w:lineRule="exact"/>
        <w:rPr>
          <w:sz w:val="13"/>
          <w:szCs w:val="13"/>
        </w:rPr>
      </w:pPr>
    </w:p>
    <w:p w14:paraId="742F7444" w14:textId="77777777" w:rsidR="00871B13" w:rsidRDefault="00641D0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i/>
          <w:sz w:val="21"/>
          <w:szCs w:val="21"/>
        </w:rPr>
        <w:t>y</w:t>
      </w:r>
      <w:r>
        <w:rPr>
          <w:rFonts w:ascii="Arial" w:eastAsia="Arial" w:hAnsi="Arial" w:cs="Arial"/>
          <w:b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>x</w:t>
      </w:r>
      <w:r>
        <w:rPr>
          <w:rFonts w:ascii="Arial" w:eastAsia="Arial" w:hAnsi="Arial" w:cs="Arial"/>
          <w:b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4"/>
          <w:sz w:val="21"/>
          <w:szCs w:val="21"/>
        </w:rPr>
        <w:t>d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i/>
          <w:sz w:val="21"/>
          <w:szCs w:val="21"/>
        </w:rPr>
        <w:t>lla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i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i/>
          <w:sz w:val="21"/>
          <w:szCs w:val="21"/>
        </w:rPr>
        <w:t>sed</w:t>
      </w:r>
      <w:r>
        <w:rPr>
          <w:rFonts w:ascii="Arial" w:eastAsia="Arial" w:hAnsi="Arial" w:cs="Arial"/>
          <w:b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f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i/>
          <w:sz w:val="21"/>
          <w:szCs w:val="21"/>
        </w:rPr>
        <w:t>is</w:t>
      </w:r>
      <w:r>
        <w:rPr>
          <w:rFonts w:ascii="Arial" w:eastAsia="Arial" w:hAnsi="Arial" w:cs="Arial"/>
          <w:b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4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3"/>
          <w:w w:val="103"/>
          <w:sz w:val="21"/>
          <w:szCs w:val="21"/>
        </w:rPr>
        <w:t>og</w:t>
      </w:r>
      <w:r>
        <w:rPr>
          <w:rFonts w:ascii="Arial" w:eastAsia="Arial" w:hAnsi="Arial" w:cs="Arial"/>
          <w:b/>
          <w:i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i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i/>
          <w:w w:val="103"/>
          <w:sz w:val="21"/>
          <w:szCs w:val="21"/>
        </w:rPr>
        <w:t>?</w:t>
      </w:r>
    </w:p>
    <w:p w14:paraId="5B8C3C41" w14:textId="155352FD" w:rsidR="00871B13" w:rsidRDefault="00641D03">
      <w:pPr>
        <w:spacing w:before="63" w:line="240" w:lineRule="exact"/>
        <w:ind w:right="7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ri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b</w:t>
      </w:r>
      <w:r>
        <w:rPr>
          <w:rFonts w:ascii="Arial" w:eastAsia="Arial" w:hAnsi="Arial" w:cs="Arial"/>
          <w:w w:val="103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ct</w:t>
      </w:r>
      <w:r>
        <w:rPr>
          <w:rFonts w:ascii="Arial" w:eastAsia="Arial" w:hAnsi="Arial" w:cs="Arial"/>
          <w:w w:val="103"/>
          <w:sz w:val="22"/>
          <w:szCs w:val="22"/>
        </w:rPr>
        <w:t>ible</w:t>
      </w:r>
      <w:r w:rsidR="006942FD">
        <w:rPr>
          <w:rFonts w:ascii="Arial" w:eastAsia="Arial" w:hAnsi="Arial" w:cs="Arial"/>
          <w:w w:val="103"/>
          <w:sz w:val="22"/>
          <w:szCs w:val="22"/>
        </w:rPr>
        <w:t>.</w:t>
      </w:r>
    </w:p>
    <w:p w14:paraId="2DF064A7" w14:textId="77777777" w:rsidR="00871B13" w:rsidRDefault="00871B13">
      <w:pPr>
        <w:spacing w:before="4" w:line="120" w:lineRule="exact"/>
        <w:rPr>
          <w:sz w:val="13"/>
          <w:szCs w:val="13"/>
        </w:rPr>
      </w:pPr>
    </w:p>
    <w:p w14:paraId="7A5228BD" w14:textId="77777777" w:rsidR="00871B13" w:rsidRDefault="00641D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>Ho</w:t>
      </w:r>
      <w:r>
        <w:rPr>
          <w:rFonts w:ascii="Arial" w:eastAsia="Arial" w:hAnsi="Arial" w:cs="Arial"/>
          <w:b/>
          <w:i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ribu</w:t>
      </w:r>
      <w:r>
        <w:rPr>
          <w:rFonts w:ascii="Arial" w:eastAsia="Arial" w:hAnsi="Arial" w:cs="Arial"/>
          <w:b/>
          <w:i/>
          <w:sz w:val="22"/>
          <w:szCs w:val="22"/>
        </w:rPr>
        <w:t>te</w:t>
      </w:r>
      <w:r>
        <w:rPr>
          <w:rFonts w:ascii="Arial" w:eastAsia="Arial" w:hAnsi="Arial" w:cs="Arial"/>
          <w:b/>
          <w:i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to</w:t>
      </w:r>
      <w:r>
        <w:rPr>
          <w:rFonts w:ascii="Arial" w:eastAsia="Arial" w:hAnsi="Arial" w:cs="Arial"/>
          <w:b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THF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3CF1E534" w14:textId="1683F1F9" w:rsidR="00871B13" w:rsidRDefault="00641D03">
      <w:pPr>
        <w:spacing w:before="85" w:line="240" w:lineRule="exact"/>
        <w:ind w:righ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h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w w:val="10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:</w:t>
      </w:r>
    </w:p>
    <w:p w14:paraId="26F2D030" w14:textId="77777777" w:rsidR="00871B13" w:rsidRDefault="00871B13">
      <w:pPr>
        <w:spacing w:before="5" w:line="100" w:lineRule="exact"/>
        <w:rPr>
          <w:sz w:val="11"/>
          <w:szCs w:val="11"/>
        </w:rPr>
      </w:pPr>
    </w:p>
    <w:p w14:paraId="4C29822D" w14:textId="7E5B1829" w:rsidR="00871B13" w:rsidRDefault="00366BF5" w:rsidP="00366BF5">
      <w:pPr>
        <w:ind w:righ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       </w:t>
      </w:r>
      <w:r w:rsidR="00641D03">
        <w:rPr>
          <w:rFonts w:ascii="Arial" w:eastAsia="Arial" w:hAnsi="Arial" w:cs="Arial"/>
          <w:b/>
          <w:i/>
          <w:spacing w:val="2"/>
          <w:sz w:val="22"/>
          <w:szCs w:val="22"/>
        </w:rPr>
        <w:t>Th</w:t>
      </w:r>
      <w:r w:rsidR="00641D03">
        <w:rPr>
          <w:rFonts w:ascii="Arial" w:eastAsia="Arial" w:hAnsi="Arial" w:cs="Arial"/>
          <w:b/>
          <w:i/>
          <w:sz w:val="22"/>
          <w:szCs w:val="22"/>
        </w:rPr>
        <w:t>e</w:t>
      </w:r>
      <w:r w:rsidR="00641D03">
        <w:rPr>
          <w:rFonts w:ascii="Arial" w:eastAsia="Arial" w:hAnsi="Arial" w:cs="Arial"/>
          <w:b/>
          <w:i/>
          <w:spacing w:val="18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H</w:t>
      </w:r>
      <w:r w:rsidR="00641D03">
        <w:rPr>
          <w:rFonts w:ascii="Arial" w:eastAsia="Arial" w:hAnsi="Arial" w:cs="Arial"/>
          <w:b/>
          <w:i/>
          <w:w w:val="103"/>
          <w:sz w:val="22"/>
          <w:szCs w:val="22"/>
        </w:rPr>
        <w:t>a</w:t>
      </w:r>
      <w:r w:rsidR="00641D03"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m</w:t>
      </w:r>
      <w:r w:rsidR="00641D03"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i</w:t>
      </w:r>
      <w:r w:rsidR="00641D03">
        <w:rPr>
          <w:rFonts w:ascii="Arial" w:eastAsia="Arial" w:hAnsi="Arial" w:cs="Arial"/>
          <w:b/>
          <w:i/>
          <w:spacing w:val="-3"/>
          <w:w w:val="103"/>
          <w:sz w:val="22"/>
          <w:szCs w:val="22"/>
        </w:rPr>
        <w:t>l</w:t>
      </w:r>
      <w:r w:rsidR="00641D03">
        <w:rPr>
          <w:rFonts w:ascii="Arial" w:eastAsia="Arial" w:hAnsi="Arial" w:cs="Arial"/>
          <w:b/>
          <w:i/>
          <w:spacing w:val="5"/>
          <w:w w:val="103"/>
          <w:sz w:val="22"/>
          <w:szCs w:val="22"/>
        </w:rPr>
        <w:t>t</w:t>
      </w:r>
      <w:r w:rsidR="00641D03">
        <w:rPr>
          <w:rFonts w:ascii="Arial" w:eastAsia="Arial" w:hAnsi="Arial" w:cs="Arial"/>
          <w:b/>
          <w:i/>
          <w:spacing w:val="-3"/>
          <w:w w:val="103"/>
          <w:sz w:val="22"/>
          <w:szCs w:val="22"/>
        </w:rPr>
        <w:t>o</w:t>
      </w:r>
      <w:r w:rsidR="00641D03">
        <w:rPr>
          <w:rFonts w:ascii="Arial" w:eastAsia="Arial" w:hAnsi="Arial" w:cs="Arial"/>
          <w:b/>
          <w:i/>
          <w:w w:val="103"/>
          <w:sz w:val="22"/>
          <w:szCs w:val="22"/>
        </w:rPr>
        <w:t>n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Found</w:t>
      </w:r>
      <w:r w:rsidR="00641D03">
        <w:rPr>
          <w:rFonts w:ascii="Arial" w:eastAsia="Arial" w:hAnsi="Arial" w:cs="Arial"/>
          <w:b/>
          <w:i/>
          <w:w w:val="103"/>
          <w:sz w:val="22"/>
          <w:szCs w:val="22"/>
        </w:rPr>
        <w:t>a</w:t>
      </w:r>
      <w:r w:rsidR="00641D03">
        <w:rPr>
          <w:rFonts w:ascii="Arial" w:eastAsia="Arial" w:hAnsi="Arial" w:cs="Arial"/>
          <w:b/>
          <w:i/>
          <w:spacing w:val="4"/>
          <w:w w:val="103"/>
          <w:sz w:val="22"/>
          <w:szCs w:val="22"/>
        </w:rPr>
        <w:t>t</w:t>
      </w:r>
      <w:r w:rsidR="00641D03">
        <w:rPr>
          <w:rFonts w:ascii="Arial" w:eastAsia="Arial" w:hAnsi="Arial" w:cs="Arial"/>
          <w:b/>
          <w:i/>
          <w:spacing w:val="-3"/>
          <w:w w:val="103"/>
          <w:sz w:val="22"/>
          <w:szCs w:val="22"/>
        </w:rPr>
        <w:t>i</w:t>
      </w:r>
      <w:r w:rsidR="00641D03"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o</w:t>
      </w:r>
      <w:r w:rsidR="00641D03">
        <w:rPr>
          <w:rFonts w:ascii="Arial" w:eastAsia="Arial" w:hAnsi="Arial" w:cs="Arial"/>
          <w:b/>
          <w:i/>
          <w:w w:val="103"/>
          <w:sz w:val="22"/>
          <w:szCs w:val="22"/>
        </w:rPr>
        <w:t>n</w:t>
      </w:r>
    </w:p>
    <w:p w14:paraId="1F5E81A2" w14:textId="1988B1D5" w:rsidR="00366BF5" w:rsidRDefault="00366BF5" w:rsidP="00366BF5">
      <w:pPr>
        <w:spacing w:line="257" w:lineRule="auto"/>
        <w:ind w:right="1038"/>
        <w:rPr>
          <w:rFonts w:ascii="Arial" w:eastAsia="Arial" w:hAnsi="Arial" w:cs="Arial"/>
          <w:spacing w:val="13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 xml:space="preserve">         </w:t>
      </w:r>
      <w:proofErr w:type="gramStart"/>
      <w:r w:rsidR="00641D03">
        <w:rPr>
          <w:rFonts w:ascii="Arial" w:eastAsia="Arial" w:hAnsi="Arial" w:cs="Arial"/>
          <w:spacing w:val="2"/>
          <w:sz w:val="22"/>
          <w:szCs w:val="22"/>
        </w:rPr>
        <w:t>c/</w:t>
      </w:r>
      <w:r w:rsidR="00641D03">
        <w:rPr>
          <w:rFonts w:ascii="Arial" w:eastAsia="Arial" w:hAnsi="Arial" w:cs="Arial"/>
          <w:sz w:val="22"/>
          <w:szCs w:val="22"/>
        </w:rPr>
        <w:t>o</w:t>
      </w:r>
      <w:proofErr w:type="gramEnd"/>
      <w:r w:rsidR="00641D03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2"/>
          <w:w w:val="103"/>
          <w:sz w:val="22"/>
          <w:szCs w:val="22"/>
        </w:rPr>
        <w:t>H</w:t>
      </w:r>
      <w:r w:rsidR="00641D03">
        <w:rPr>
          <w:rFonts w:ascii="Arial" w:eastAsia="Arial" w:hAnsi="Arial" w:cs="Arial"/>
          <w:w w:val="103"/>
          <w:sz w:val="22"/>
          <w:szCs w:val="22"/>
        </w:rPr>
        <w:t>a</w:t>
      </w:r>
      <w:r w:rsidR="00641D03">
        <w:rPr>
          <w:rFonts w:ascii="Arial" w:eastAsia="Arial" w:hAnsi="Arial" w:cs="Arial"/>
          <w:spacing w:val="2"/>
          <w:w w:val="103"/>
          <w:sz w:val="22"/>
          <w:szCs w:val="22"/>
        </w:rPr>
        <w:t>m</w:t>
      </w:r>
      <w:r w:rsidR="00641D03">
        <w:rPr>
          <w:rFonts w:ascii="Arial" w:eastAsia="Arial" w:hAnsi="Arial" w:cs="Arial"/>
          <w:spacing w:val="5"/>
          <w:w w:val="103"/>
          <w:sz w:val="22"/>
          <w:szCs w:val="22"/>
        </w:rPr>
        <w:t>i</w:t>
      </w:r>
      <w:r w:rsidR="00641D03">
        <w:rPr>
          <w:rFonts w:ascii="Arial" w:eastAsia="Arial" w:hAnsi="Arial" w:cs="Arial"/>
          <w:w w:val="103"/>
          <w:sz w:val="22"/>
          <w:szCs w:val="22"/>
        </w:rPr>
        <w:t>l</w:t>
      </w:r>
      <w:r w:rsidR="00641D03">
        <w:rPr>
          <w:rFonts w:ascii="Arial" w:eastAsia="Arial" w:hAnsi="Arial" w:cs="Arial"/>
          <w:spacing w:val="-3"/>
          <w:w w:val="103"/>
          <w:sz w:val="22"/>
          <w:szCs w:val="22"/>
        </w:rPr>
        <w:t>t</w:t>
      </w:r>
      <w:r w:rsidR="00641D03"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 w:rsidR="00641D03">
        <w:rPr>
          <w:rFonts w:ascii="Arial" w:eastAsia="Arial" w:hAnsi="Arial" w:cs="Arial"/>
          <w:w w:val="103"/>
          <w:sz w:val="22"/>
          <w:szCs w:val="22"/>
        </w:rPr>
        <w:t>n</w:t>
      </w:r>
      <w:r w:rsidR="00641D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2"/>
          <w:sz w:val="22"/>
          <w:szCs w:val="22"/>
        </w:rPr>
        <w:t>T</w:t>
      </w:r>
      <w:r w:rsidR="00641D03">
        <w:rPr>
          <w:rFonts w:ascii="Arial" w:eastAsia="Arial" w:hAnsi="Arial" w:cs="Arial"/>
          <w:sz w:val="22"/>
          <w:szCs w:val="22"/>
        </w:rPr>
        <w:t>o</w:t>
      </w:r>
      <w:r w:rsidR="00641D03">
        <w:rPr>
          <w:rFonts w:ascii="Arial" w:eastAsia="Arial" w:hAnsi="Arial" w:cs="Arial"/>
          <w:spacing w:val="7"/>
          <w:sz w:val="22"/>
          <w:szCs w:val="22"/>
        </w:rPr>
        <w:t>w</w:t>
      </w:r>
      <w:r w:rsidR="00641D03">
        <w:rPr>
          <w:rFonts w:ascii="Arial" w:eastAsia="Arial" w:hAnsi="Arial" w:cs="Arial"/>
          <w:sz w:val="22"/>
          <w:szCs w:val="22"/>
        </w:rPr>
        <w:t>n</w:t>
      </w:r>
      <w:r w:rsidR="00641D03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2"/>
          <w:sz w:val="22"/>
          <w:szCs w:val="22"/>
        </w:rPr>
        <w:t>H</w:t>
      </w:r>
      <w:r w:rsidR="00641D03">
        <w:rPr>
          <w:rFonts w:ascii="Arial" w:eastAsia="Arial" w:hAnsi="Arial" w:cs="Arial"/>
          <w:sz w:val="22"/>
          <w:szCs w:val="22"/>
        </w:rPr>
        <w:t>all</w:t>
      </w:r>
    </w:p>
    <w:p w14:paraId="13B18FCB" w14:textId="362841EC" w:rsidR="00871B13" w:rsidRDefault="00366BF5" w:rsidP="00366BF5">
      <w:pPr>
        <w:spacing w:line="257" w:lineRule="auto"/>
        <w:ind w:right="10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 w:rsidR="00641D03">
        <w:rPr>
          <w:rFonts w:ascii="Arial" w:eastAsia="Arial" w:hAnsi="Arial" w:cs="Arial"/>
          <w:sz w:val="22"/>
          <w:szCs w:val="22"/>
        </w:rPr>
        <w:t>PO</w:t>
      </w:r>
      <w:r w:rsidR="00641D03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z w:val="22"/>
          <w:szCs w:val="22"/>
        </w:rPr>
        <w:t>B</w:t>
      </w:r>
      <w:r w:rsidR="00641D03">
        <w:rPr>
          <w:rFonts w:ascii="Arial" w:eastAsia="Arial" w:hAnsi="Arial" w:cs="Arial"/>
          <w:spacing w:val="4"/>
          <w:sz w:val="22"/>
          <w:szCs w:val="22"/>
        </w:rPr>
        <w:t>o</w:t>
      </w:r>
      <w:r w:rsidR="00641D03">
        <w:rPr>
          <w:rFonts w:ascii="Arial" w:eastAsia="Arial" w:hAnsi="Arial" w:cs="Arial"/>
          <w:sz w:val="22"/>
          <w:szCs w:val="22"/>
        </w:rPr>
        <w:t>x</w:t>
      </w:r>
      <w:r w:rsidR="00641D03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4"/>
          <w:w w:val="103"/>
          <w:sz w:val="22"/>
          <w:szCs w:val="22"/>
        </w:rPr>
        <w:t>4</w:t>
      </w:r>
      <w:r w:rsidR="00641D03">
        <w:rPr>
          <w:rFonts w:ascii="Arial" w:eastAsia="Arial" w:hAnsi="Arial" w:cs="Arial"/>
          <w:w w:val="103"/>
          <w:sz w:val="22"/>
          <w:szCs w:val="22"/>
        </w:rPr>
        <w:t>29</w:t>
      </w:r>
    </w:p>
    <w:p w14:paraId="5F5BFA01" w14:textId="77777777" w:rsidR="00366BF5" w:rsidRDefault="00366BF5" w:rsidP="00366BF5">
      <w:pPr>
        <w:spacing w:before="5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 w:rsidR="00641D03">
        <w:rPr>
          <w:rFonts w:ascii="Arial" w:eastAsia="Arial" w:hAnsi="Arial" w:cs="Arial"/>
          <w:sz w:val="22"/>
          <w:szCs w:val="22"/>
        </w:rPr>
        <w:t>5</w:t>
      </w:r>
      <w:r w:rsidR="00641D03">
        <w:rPr>
          <w:rFonts w:ascii="Arial" w:eastAsia="Arial" w:hAnsi="Arial" w:cs="Arial"/>
          <w:spacing w:val="4"/>
          <w:sz w:val="22"/>
          <w:szCs w:val="22"/>
        </w:rPr>
        <w:t>7</w:t>
      </w:r>
      <w:r w:rsidR="00641D03">
        <w:rPr>
          <w:rFonts w:ascii="Arial" w:eastAsia="Arial" w:hAnsi="Arial" w:cs="Arial"/>
          <w:sz w:val="22"/>
          <w:szCs w:val="22"/>
        </w:rPr>
        <w:t>7</w:t>
      </w:r>
      <w:r w:rsidR="00641D0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4"/>
          <w:sz w:val="22"/>
          <w:szCs w:val="22"/>
        </w:rPr>
        <w:t>B</w:t>
      </w:r>
      <w:r w:rsidR="00641D03">
        <w:rPr>
          <w:rFonts w:ascii="Arial" w:eastAsia="Arial" w:hAnsi="Arial" w:cs="Arial"/>
          <w:sz w:val="22"/>
          <w:szCs w:val="22"/>
        </w:rPr>
        <w:t>ay</w:t>
      </w:r>
      <w:r w:rsidR="00641D03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2"/>
          <w:w w:val="103"/>
          <w:sz w:val="22"/>
          <w:szCs w:val="22"/>
        </w:rPr>
        <w:t>R</w:t>
      </w:r>
      <w:r w:rsidR="00641D03">
        <w:rPr>
          <w:rFonts w:ascii="Arial" w:eastAsia="Arial" w:hAnsi="Arial" w:cs="Arial"/>
          <w:w w:val="103"/>
          <w:sz w:val="22"/>
          <w:szCs w:val="22"/>
        </w:rPr>
        <w:t>o</w:t>
      </w:r>
      <w:r w:rsidR="00641D03"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 w:rsidR="00641D03">
        <w:rPr>
          <w:rFonts w:ascii="Arial" w:eastAsia="Arial" w:hAnsi="Arial" w:cs="Arial"/>
          <w:w w:val="10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       </w:t>
      </w:r>
    </w:p>
    <w:p w14:paraId="20610ED8" w14:textId="7BDC7A78" w:rsidR="00871B13" w:rsidRDefault="00366BF5" w:rsidP="00366BF5">
      <w:pPr>
        <w:spacing w:before="5"/>
        <w:rPr>
          <w:rFonts w:ascii="Arial" w:eastAsia="Arial" w:hAnsi="Arial" w:cs="Arial"/>
          <w:sz w:val="22"/>
          <w:szCs w:val="22"/>
        </w:rPr>
        <w:sectPr w:rsidR="00871B13">
          <w:pgSz w:w="15840" w:h="12240" w:orient="landscape"/>
          <w:pgMar w:top="960" w:right="480" w:bottom="280" w:left="420" w:header="720" w:footer="720" w:gutter="0"/>
          <w:cols w:num="3" w:space="720" w:equalWidth="0">
            <w:col w:w="4407" w:space="918"/>
            <w:col w:w="4302" w:space="911"/>
            <w:col w:w="4402"/>
          </w:cols>
        </w:sectPr>
      </w:pPr>
      <w:r>
        <w:rPr>
          <w:rFonts w:ascii="Arial" w:eastAsia="Arial" w:hAnsi="Arial" w:cs="Arial"/>
          <w:spacing w:val="2"/>
          <w:sz w:val="22"/>
          <w:szCs w:val="22"/>
        </w:rPr>
        <w:t xml:space="preserve">         </w:t>
      </w:r>
      <w:r w:rsidR="00641D03">
        <w:rPr>
          <w:rFonts w:ascii="Arial" w:eastAsia="Arial" w:hAnsi="Arial" w:cs="Arial"/>
          <w:spacing w:val="2"/>
          <w:sz w:val="22"/>
          <w:szCs w:val="22"/>
        </w:rPr>
        <w:t>H</w:t>
      </w:r>
      <w:r w:rsidR="00641D03">
        <w:rPr>
          <w:rFonts w:ascii="Arial" w:eastAsia="Arial" w:hAnsi="Arial" w:cs="Arial"/>
          <w:sz w:val="22"/>
          <w:szCs w:val="22"/>
        </w:rPr>
        <w:t>a</w:t>
      </w:r>
      <w:r w:rsidR="00641D03">
        <w:rPr>
          <w:rFonts w:ascii="Arial" w:eastAsia="Arial" w:hAnsi="Arial" w:cs="Arial"/>
          <w:spacing w:val="6"/>
          <w:sz w:val="22"/>
          <w:szCs w:val="22"/>
        </w:rPr>
        <w:t>m</w:t>
      </w:r>
      <w:r w:rsidR="00641D03">
        <w:rPr>
          <w:rFonts w:ascii="Arial" w:eastAsia="Arial" w:hAnsi="Arial" w:cs="Arial"/>
          <w:sz w:val="22"/>
          <w:szCs w:val="22"/>
        </w:rPr>
        <w:t>il</w:t>
      </w:r>
      <w:r w:rsidR="00641D03">
        <w:rPr>
          <w:rFonts w:ascii="Arial" w:eastAsia="Arial" w:hAnsi="Arial" w:cs="Arial"/>
          <w:spacing w:val="2"/>
          <w:sz w:val="22"/>
          <w:szCs w:val="22"/>
        </w:rPr>
        <w:t>t</w:t>
      </w:r>
      <w:r w:rsidR="00641D03">
        <w:rPr>
          <w:rFonts w:ascii="Arial" w:eastAsia="Arial" w:hAnsi="Arial" w:cs="Arial"/>
          <w:sz w:val="22"/>
          <w:szCs w:val="22"/>
        </w:rPr>
        <w:t>o</w:t>
      </w:r>
      <w:r w:rsidR="00641D03">
        <w:rPr>
          <w:rFonts w:ascii="Arial" w:eastAsia="Arial" w:hAnsi="Arial" w:cs="Arial"/>
          <w:spacing w:val="4"/>
          <w:sz w:val="22"/>
          <w:szCs w:val="22"/>
        </w:rPr>
        <w:t>n</w:t>
      </w:r>
      <w:r w:rsidR="00641D03">
        <w:rPr>
          <w:rFonts w:ascii="Arial" w:eastAsia="Arial" w:hAnsi="Arial" w:cs="Arial"/>
          <w:sz w:val="22"/>
          <w:szCs w:val="22"/>
        </w:rPr>
        <w:t>,</w:t>
      </w:r>
      <w:r w:rsidR="00641D03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2"/>
          <w:sz w:val="22"/>
          <w:szCs w:val="22"/>
        </w:rPr>
        <w:t>M</w:t>
      </w:r>
      <w:r w:rsidR="00641D03">
        <w:rPr>
          <w:rFonts w:ascii="Arial" w:eastAsia="Arial" w:hAnsi="Arial" w:cs="Arial"/>
          <w:sz w:val="22"/>
          <w:szCs w:val="22"/>
        </w:rPr>
        <w:t>A</w:t>
      </w:r>
      <w:r w:rsidR="00641D03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641D03">
        <w:rPr>
          <w:rFonts w:ascii="Arial" w:eastAsia="Arial" w:hAnsi="Arial" w:cs="Arial"/>
          <w:spacing w:val="4"/>
          <w:w w:val="103"/>
          <w:sz w:val="22"/>
          <w:szCs w:val="22"/>
        </w:rPr>
        <w:t>0</w:t>
      </w:r>
      <w:r w:rsidR="00641D03">
        <w:rPr>
          <w:rFonts w:ascii="Arial" w:eastAsia="Arial" w:hAnsi="Arial" w:cs="Arial"/>
          <w:w w:val="103"/>
          <w:sz w:val="22"/>
          <w:szCs w:val="22"/>
        </w:rPr>
        <w:t>1</w:t>
      </w:r>
      <w:r w:rsidR="00641D03">
        <w:rPr>
          <w:rFonts w:ascii="Arial" w:eastAsia="Arial" w:hAnsi="Arial" w:cs="Arial"/>
          <w:spacing w:val="4"/>
          <w:w w:val="103"/>
          <w:sz w:val="22"/>
          <w:szCs w:val="22"/>
        </w:rPr>
        <w:t>9</w:t>
      </w:r>
      <w:r w:rsidR="00641D03">
        <w:rPr>
          <w:rFonts w:ascii="Arial" w:eastAsia="Arial" w:hAnsi="Arial" w:cs="Arial"/>
          <w:w w:val="103"/>
          <w:sz w:val="22"/>
          <w:szCs w:val="22"/>
        </w:rPr>
        <w:t>36</w:t>
      </w:r>
    </w:p>
    <w:p w14:paraId="0EA8D7C1" w14:textId="77777777" w:rsidR="00B272B2" w:rsidRPr="00C07B30" w:rsidRDefault="00B272B2" w:rsidP="00C07B30">
      <w:pPr>
        <w:rPr>
          <w:rFonts w:ascii="Arial" w:eastAsia="Arial" w:hAnsi="Arial" w:cs="Arial"/>
          <w:b/>
          <w:i/>
          <w:spacing w:val="2"/>
          <w:sz w:val="22"/>
          <w:szCs w:val="22"/>
        </w:rPr>
      </w:pPr>
      <w:r w:rsidRPr="00C07B30">
        <w:rPr>
          <w:rFonts w:ascii="Arial" w:eastAsia="Arial" w:hAnsi="Arial" w:cs="Arial"/>
          <w:b/>
          <w:i/>
          <w:spacing w:val="2"/>
          <w:sz w:val="22"/>
          <w:szCs w:val="22"/>
        </w:rPr>
        <w:lastRenderedPageBreak/>
        <w:t>Who are our neighbors in need?</w:t>
      </w:r>
    </w:p>
    <w:p w14:paraId="720EC8E4" w14:textId="42310D69" w:rsidR="00176B35" w:rsidRDefault="00B272B2" w:rsidP="00176B35">
      <w:pPr>
        <w:spacing w:after="120"/>
        <w:rPr>
          <w:rFonts w:ascii="Arial" w:eastAsia="Arial" w:hAnsi="Arial" w:cs="Arial"/>
          <w:sz w:val="22"/>
          <w:szCs w:val="22"/>
        </w:rPr>
      </w:pPr>
      <w:r w:rsidRPr="00C07B30">
        <w:rPr>
          <w:rFonts w:ascii="Arial" w:eastAsia="Arial" w:hAnsi="Arial" w:cs="Arial"/>
          <w:sz w:val="22"/>
          <w:szCs w:val="22"/>
        </w:rPr>
        <w:t>In the past year, Hamilton residents</w:t>
      </w:r>
      <w:r w:rsidR="00176B35">
        <w:rPr>
          <w:rFonts w:ascii="Arial" w:eastAsia="Arial" w:hAnsi="Arial" w:cs="Arial"/>
          <w:sz w:val="22"/>
          <w:szCs w:val="22"/>
        </w:rPr>
        <w:t xml:space="preserve"> </w:t>
      </w:r>
      <w:r w:rsidRPr="00C07B30">
        <w:rPr>
          <w:rFonts w:ascii="Arial" w:eastAsia="Arial" w:hAnsi="Arial" w:cs="Arial"/>
          <w:sz w:val="22"/>
          <w:szCs w:val="22"/>
        </w:rPr>
        <w:t xml:space="preserve">received over 3,731 food orders (55% </w:t>
      </w:r>
      <w:r w:rsidR="002B3828" w:rsidRPr="00C07B30">
        <w:rPr>
          <w:rFonts w:ascii="Arial" w:eastAsia="Arial" w:hAnsi="Arial" w:cs="Arial"/>
          <w:sz w:val="22"/>
          <w:szCs w:val="22"/>
        </w:rPr>
        <w:t xml:space="preserve">of </w:t>
      </w:r>
      <w:r w:rsidR="002B3828">
        <w:rPr>
          <w:rFonts w:ascii="Arial" w:eastAsia="Arial" w:hAnsi="Arial" w:cs="Arial"/>
          <w:sz w:val="22"/>
          <w:szCs w:val="22"/>
        </w:rPr>
        <w:t>the</w:t>
      </w:r>
      <w:r w:rsidRPr="00C07B30">
        <w:rPr>
          <w:rFonts w:ascii="Arial" w:eastAsia="Arial" w:hAnsi="Arial" w:cs="Arial"/>
          <w:sz w:val="22"/>
          <w:szCs w:val="22"/>
        </w:rPr>
        <w:t xml:space="preserve"> total) from the Acord Food Pantry.</w:t>
      </w:r>
      <w:r w:rsidR="002B3828">
        <w:rPr>
          <w:rFonts w:ascii="Arial" w:eastAsia="Arial" w:hAnsi="Arial" w:cs="Arial"/>
          <w:sz w:val="22"/>
          <w:szCs w:val="22"/>
        </w:rPr>
        <w:t xml:space="preserve"> </w:t>
      </w:r>
    </w:p>
    <w:p w14:paraId="4BF21F77" w14:textId="6EDC532D" w:rsidR="00176B35" w:rsidRPr="00176B35" w:rsidRDefault="00B272B2" w:rsidP="00176B35">
      <w:pPr>
        <w:spacing w:after="120"/>
        <w:rPr>
          <w:rFonts w:ascii="Arial" w:eastAsia="Arial" w:hAnsi="Arial" w:cs="Arial"/>
          <w:sz w:val="22"/>
          <w:szCs w:val="22"/>
        </w:rPr>
      </w:pPr>
      <w:r w:rsidRPr="00C07B30">
        <w:rPr>
          <w:rFonts w:ascii="Arial" w:eastAsia="Arial" w:hAnsi="Arial" w:cs="Arial"/>
          <w:sz w:val="22"/>
          <w:szCs w:val="22"/>
        </w:rPr>
        <w:t>During this school year 178 children in the</w:t>
      </w:r>
      <w:r w:rsidR="002B3828">
        <w:rPr>
          <w:rFonts w:ascii="Arial" w:eastAsia="Arial" w:hAnsi="Arial" w:cs="Arial"/>
          <w:sz w:val="22"/>
          <w:szCs w:val="22"/>
        </w:rPr>
        <w:t xml:space="preserve"> </w:t>
      </w:r>
      <w:r w:rsidRPr="00C07B30">
        <w:rPr>
          <w:rFonts w:ascii="Arial" w:eastAsia="Arial" w:hAnsi="Arial" w:cs="Arial"/>
          <w:sz w:val="22"/>
          <w:szCs w:val="22"/>
        </w:rPr>
        <w:t>Hamilton-Wenham Regional School</w:t>
      </w:r>
      <w:r w:rsidR="00176B35">
        <w:rPr>
          <w:rFonts w:ascii="Arial" w:eastAsia="Arial" w:hAnsi="Arial" w:cs="Arial"/>
          <w:sz w:val="22"/>
          <w:szCs w:val="22"/>
        </w:rPr>
        <w:t xml:space="preserve"> </w:t>
      </w:r>
      <w:r w:rsidRPr="00C07B30">
        <w:rPr>
          <w:rFonts w:ascii="Arial" w:eastAsia="Arial" w:hAnsi="Arial" w:cs="Arial"/>
          <w:sz w:val="22"/>
          <w:szCs w:val="22"/>
        </w:rPr>
        <w:t xml:space="preserve">District are receiving free or </w:t>
      </w:r>
      <w:r w:rsidR="00176B35" w:rsidRPr="00C07B30">
        <w:rPr>
          <w:rFonts w:ascii="Arial" w:eastAsia="Arial" w:hAnsi="Arial" w:cs="Arial"/>
          <w:sz w:val="22"/>
          <w:szCs w:val="22"/>
        </w:rPr>
        <w:t>reduced</w:t>
      </w:r>
      <w:r w:rsidR="00176B35">
        <w:rPr>
          <w:rFonts w:ascii="Arial" w:eastAsia="Arial" w:hAnsi="Arial" w:cs="Arial"/>
          <w:sz w:val="22"/>
          <w:szCs w:val="22"/>
        </w:rPr>
        <w:t xml:space="preserve">-price </w:t>
      </w:r>
      <w:r w:rsidRPr="00C07B30">
        <w:rPr>
          <w:rFonts w:ascii="Arial" w:eastAsia="Arial" w:hAnsi="Arial" w:cs="Arial"/>
          <w:sz w:val="22"/>
          <w:szCs w:val="22"/>
        </w:rPr>
        <w:t>lunches.</w:t>
      </w:r>
      <w:r w:rsidR="00176B35">
        <w:rPr>
          <w:rFonts w:ascii="Arial" w:eastAsia="Arial" w:hAnsi="Arial" w:cs="Arial"/>
          <w:sz w:val="22"/>
          <w:szCs w:val="22"/>
        </w:rPr>
        <w:t xml:space="preserve"> </w:t>
      </w:r>
      <w:r w:rsidRPr="00C07B30">
        <w:rPr>
          <w:rFonts w:ascii="Arial" w:eastAsia="Arial" w:hAnsi="Arial" w:cs="Arial"/>
          <w:sz w:val="22"/>
          <w:szCs w:val="22"/>
        </w:rPr>
        <w:t>This represents nearly 10% of</w:t>
      </w:r>
      <w:r w:rsidR="00176B35">
        <w:rPr>
          <w:rFonts w:ascii="Arial" w:eastAsia="Arial" w:hAnsi="Arial" w:cs="Arial"/>
          <w:sz w:val="22"/>
          <w:szCs w:val="22"/>
        </w:rPr>
        <w:t xml:space="preserve"> </w:t>
      </w:r>
      <w:r w:rsidRPr="00C07B30">
        <w:rPr>
          <w:rFonts w:ascii="Arial" w:eastAsia="Arial" w:hAnsi="Arial" w:cs="Arial"/>
          <w:sz w:val="22"/>
          <w:szCs w:val="22"/>
        </w:rPr>
        <w:t>enrollment.</w:t>
      </w:r>
    </w:p>
    <w:p w14:paraId="056BD219" w14:textId="156FE3FB" w:rsidR="00871B13" w:rsidRDefault="00641D03" w:rsidP="00176B35">
      <w:pPr>
        <w:spacing w:after="120"/>
        <w:rPr>
          <w:sz w:val="10"/>
          <w:szCs w:val="10"/>
        </w:rPr>
      </w:pP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2</w:t>
      </w:r>
      <w:r>
        <w:rPr>
          <w:rFonts w:ascii="Arial" w:eastAsia="Arial" w:hAnsi="Arial" w:cs="Arial"/>
          <w:w w:val="103"/>
          <w:sz w:val="22"/>
          <w:szCs w:val="22"/>
        </w:rPr>
        <w:t xml:space="preserve">30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m</w:t>
      </w:r>
      <w:r>
        <w:rPr>
          <w:rFonts w:ascii="Arial" w:eastAsia="Arial" w:hAnsi="Arial" w:cs="Arial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 xml:space="preserve">his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in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ym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3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b</w:t>
      </w:r>
      <w:r>
        <w:rPr>
          <w:rFonts w:ascii="Arial" w:eastAsia="Arial" w:hAnsi="Arial" w:cs="Arial"/>
          <w:w w:val="103"/>
          <w:sz w:val="22"/>
          <w:szCs w:val="22"/>
        </w:rPr>
        <w:t>ill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ga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li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e.</w:t>
      </w:r>
    </w:p>
    <w:p w14:paraId="1467BC69" w14:textId="77777777" w:rsidR="00871B13" w:rsidRDefault="00641D03" w:rsidP="00176B35">
      <w:pPr>
        <w:ind w:right="8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g</w:t>
      </w:r>
      <w:r>
        <w:rPr>
          <w:rFonts w:ascii="Arial" w:eastAsia="Arial" w:hAnsi="Arial" w:cs="Arial"/>
          <w:w w:val="103"/>
          <w:sz w:val="22"/>
          <w:szCs w:val="22"/>
        </w:rPr>
        <w:t>ra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ym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3"/>
          <w:sz w:val="22"/>
          <w:szCs w:val="22"/>
        </w:rPr>
        <w:t>f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r:</w:t>
      </w:r>
    </w:p>
    <w:p w14:paraId="6AB3CBE1" w14:textId="77777777" w:rsidR="00871B13" w:rsidRPr="005D3D0C" w:rsidRDefault="00641D03" w:rsidP="00C07B30">
      <w:pPr>
        <w:tabs>
          <w:tab w:val="left" w:pos="500"/>
        </w:tabs>
        <w:spacing w:line="240" w:lineRule="exact"/>
        <w:ind w:left="514" w:right="61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il</w:t>
      </w:r>
      <w:proofErr w:type="gramEnd"/>
      <w:r w:rsidRPr="005D3D0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>b</w:t>
      </w:r>
      <w:r w:rsidRPr="005D3D0C">
        <w:rPr>
          <w:rFonts w:ascii="Arial" w:eastAsia="Arial" w:hAnsi="Arial" w:cs="Arial"/>
          <w:spacing w:val="4"/>
          <w:sz w:val="22"/>
          <w:szCs w:val="22"/>
        </w:rPr>
        <w:t>i</w:t>
      </w:r>
      <w:r w:rsidRPr="005D3D0C">
        <w:rPr>
          <w:rFonts w:ascii="Arial" w:eastAsia="Arial" w:hAnsi="Arial" w:cs="Arial"/>
          <w:sz w:val="22"/>
          <w:szCs w:val="22"/>
        </w:rPr>
        <w:t>ll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-3"/>
          <w:sz w:val="22"/>
          <w:szCs w:val="22"/>
        </w:rPr>
        <w:t>f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r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>el</w:t>
      </w:r>
      <w:r w:rsidRPr="005D3D0C">
        <w:rPr>
          <w:rFonts w:ascii="Arial" w:eastAsia="Arial" w:hAnsi="Arial" w:cs="Arial"/>
          <w:spacing w:val="4"/>
          <w:sz w:val="22"/>
          <w:szCs w:val="22"/>
        </w:rPr>
        <w:t>d</w:t>
      </w:r>
      <w:r w:rsidRPr="005D3D0C">
        <w:rPr>
          <w:rFonts w:ascii="Arial" w:eastAsia="Arial" w:hAnsi="Arial" w:cs="Arial"/>
          <w:sz w:val="22"/>
          <w:szCs w:val="22"/>
        </w:rPr>
        <w:t>e</w:t>
      </w:r>
      <w:r w:rsidRPr="005D3D0C">
        <w:rPr>
          <w:rFonts w:ascii="Arial" w:eastAsia="Arial" w:hAnsi="Arial" w:cs="Arial"/>
          <w:spacing w:val="4"/>
          <w:sz w:val="22"/>
          <w:szCs w:val="22"/>
        </w:rPr>
        <w:t>r</w:t>
      </w:r>
      <w:r w:rsidRPr="005D3D0C">
        <w:rPr>
          <w:rFonts w:ascii="Arial" w:eastAsia="Arial" w:hAnsi="Arial" w:cs="Arial"/>
          <w:sz w:val="22"/>
          <w:szCs w:val="22"/>
        </w:rPr>
        <w:t>ly</w:t>
      </w:r>
      <w:r w:rsidRPr="005D3D0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c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u</w:t>
      </w:r>
      <w:r w:rsidRPr="005D3D0C">
        <w:rPr>
          <w:rFonts w:ascii="Arial" w:eastAsia="Arial" w:hAnsi="Arial" w:cs="Arial"/>
          <w:spacing w:val="4"/>
          <w:sz w:val="22"/>
          <w:szCs w:val="22"/>
        </w:rPr>
        <w:t>p</w:t>
      </w:r>
      <w:r w:rsidRPr="005D3D0C">
        <w:rPr>
          <w:rFonts w:ascii="Arial" w:eastAsia="Arial" w:hAnsi="Arial" w:cs="Arial"/>
          <w:sz w:val="22"/>
          <w:szCs w:val="22"/>
        </w:rPr>
        <w:t>le</w:t>
      </w:r>
      <w:r w:rsidRPr="005D3D0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w w:val="103"/>
          <w:sz w:val="22"/>
          <w:szCs w:val="22"/>
        </w:rPr>
        <w:t>on</w:t>
      </w:r>
      <w:r w:rsidRPr="005D3D0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-3"/>
          <w:w w:val="102"/>
          <w:sz w:val="22"/>
          <w:szCs w:val="22"/>
        </w:rPr>
        <w:t>f</w:t>
      </w:r>
      <w:r w:rsidRPr="005D3D0C">
        <w:rPr>
          <w:rFonts w:ascii="Arial" w:eastAsia="Arial" w:hAnsi="Arial" w:cs="Arial"/>
          <w:w w:val="102"/>
          <w:sz w:val="22"/>
          <w:szCs w:val="22"/>
        </w:rPr>
        <w:t>i</w:t>
      </w:r>
      <w:r w:rsidRPr="005D3D0C">
        <w:rPr>
          <w:rFonts w:ascii="Arial" w:eastAsia="Arial" w:hAnsi="Arial" w:cs="Arial"/>
          <w:spacing w:val="3"/>
          <w:w w:val="102"/>
          <w:sz w:val="22"/>
          <w:szCs w:val="22"/>
        </w:rPr>
        <w:t>x</w:t>
      </w:r>
      <w:r w:rsidRPr="005D3D0C"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 w:rsidRPr="005D3D0C">
        <w:rPr>
          <w:rFonts w:ascii="Arial" w:eastAsia="Arial" w:hAnsi="Arial" w:cs="Arial"/>
          <w:w w:val="102"/>
          <w:sz w:val="22"/>
          <w:szCs w:val="22"/>
        </w:rPr>
        <w:t>d</w:t>
      </w:r>
      <w:r w:rsidRPr="005D3D0C">
        <w:rPr>
          <w:rFonts w:ascii="Arial" w:eastAsia="Arial" w:hAnsi="Arial" w:cs="Arial"/>
          <w:spacing w:val="4"/>
          <w:w w:val="102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5"/>
          <w:w w:val="102"/>
          <w:sz w:val="22"/>
          <w:szCs w:val="22"/>
        </w:rPr>
        <w:t>i</w:t>
      </w:r>
      <w:r w:rsidRPr="005D3D0C">
        <w:rPr>
          <w:rFonts w:ascii="Arial" w:eastAsia="Arial" w:hAnsi="Arial" w:cs="Arial"/>
          <w:w w:val="102"/>
          <w:sz w:val="22"/>
          <w:szCs w:val="22"/>
        </w:rPr>
        <w:t>n</w:t>
      </w:r>
      <w:r w:rsidRPr="005D3D0C"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 w:rsidRPr="005D3D0C">
        <w:rPr>
          <w:rFonts w:ascii="Arial" w:eastAsia="Arial" w:hAnsi="Arial" w:cs="Arial"/>
          <w:w w:val="102"/>
          <w:sz w:val="22"/>
          <w:szCs w:val="22"/>
        </w:rPr>
        <w:t>o</w:t>
      </w:r>
      <w:r w:rsidRPr="005D3D0C">
        <w:rPr>
          <w:rFonts w:ascii="Arial" w:eastAsia="Arial" w:hAnsi="Arial" w:cs="Arial"/>
          <w:spacing w:val="6"/>
          <w:w w:val="102"/>
          <w:sz w:val="22"/>
          <w:szCs w:val="22"/>
        </w:rPr>
        <w:t>m</w:t>
      </w:r>
      <w:r w:rsidRPr="005D3D0C">
        <w:rPr>
          <w:rFonts w:ascii="Arial" w:eastAsia="Arial" w:hAnsi="Arial" w:cs="Arial"/>
          <w:w w:val="102"/>
          <w:sz w:val="22"/>
          <w:szCs w:val="22"/>
        </w:rPr>
        <w:t>e</w:t>
      </w:r>
    </w:p>
    <w:p w14:paraId="0EA15860" w14:textId="77777777" w:rsidR="00871B13" w:rsidRPr="005D3D0C" w:rsidRDefault="00641D03" w:rsidP="00C07B30">
      <w:pPr>
        <w:tabs>
          <w:tab w:val="left" w:pos="500"/>
        </w:tabs>
        <w:spacing w:line="240" w:lineRule="exact"/>
        <w:ind w:left="514" w:right="187" w:hanging="360"/>
        <w:rPr>
          <w:rFonts w:ascii="Arial" w:eastAsia="Arial" w:hAnsi="Arial" w:cs="Arial"/>
          <w:sz w:val="22"/>
          <w:szCs w:val="22"/>
        </w:rPr>
      </w:pPr>
      <w:r w:rsidRPr="005D3D0C">
        <w:rPr>
          <w:rFonts w:ascii="Arial" w:eastAsia="Arial" w:hAnsi="Arial" w:cs="Arial"/>
          <w:sz w:val="22"/>
          <w:szCs w:val="22"/>
        </w:rPr>
        <w:t>•</w:t>
      </w:r>
      <w:r w:rsidRPr="005D3D0C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ab/>
      </w:r>
      <w:proofErr w:type="gramStart"/>
      <w:r w:rsidRPr="005D3D0C">
        <w:rPr>
          <w:rFonts w:ascii="Arial" w:eastAsia="Arial" w:hAnsi="Arial" w:cs="Arial"/>
          <w:spacing w:val="4"/>
          <w:sz w:val="22"/>
          <w:szCs w:val="22"/>
        </w:rPr>
        <w:t>u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z w:val="22"/>
          <w:szCs w:val="22"/>
        </w:rPr>
        <w:t>ili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z w:val="22"/>
          <w:szCs w:val="22"/>
        </w:rPr>
        <w:t>y</w:t>
      </w:r>
      <w:proofErr w:type="gramEnd"/>
      <w:r w:rsidRPr="005D3D0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4"/>
          <w:sz w:val="22"/>
          <w:szCs w:val="22"/>
        </w:rPr>
        <w:t>b</w:t>
      </w:r>
      <w:r w:rsidRPr="005D3D0C">
        <w:rPr>
          <w:rFonts w:ascii="Arial" w:eastAsia="Arial" w:hAnsi="Arial" w:cs="Arial"/>
          <w:sz w:val="22"/>
          <w:szCs w:val="22"/>
        </w:rPr>
        <w:t>ill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f</w:t>
      </w:r>
      <w:r w:rsidRPr="005D3D0C">
        <w:rPr>
          <w:rFonts w:ascii="Arial" w:eastAsia="Arial" w:hAnsi="Arial" w:cs="Arial"/>
          <w:sz w:val="22"/>
          <w:szCs w:val="22"/>
        </w:rPr>
        <w:t>or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s</w:t>
      </w:r>
      <w:r w:rsidRPr="005D3D0C">
        <w:rPr>
          <w:rFonts w:ascii="Arial" w:eastAsia="Arial" w:hAnsi="Arial" w:cs="Arial"/>
          <w:sz w:val="22"/>
          <w:szCs w:val="22"/>
        </w:rPr>
        <w:t>i</w:t>
      </w:r>
      <w:r w:rsidRPr="005D3D0C">
        <w:rPr>
          <w:rFonts w:ascii="Arial" w:eastAsia="Arial" w:hAnsi="Arial" w:cs="Arial"/>
          <w:spacing w:val="4"/>
          <w:sz w:val="22"/>
          <w:szCs w:val="22"/>
        </w:rPr>
        <w:t>n</w:t>
      </w:r>
      <w:r w:rsidRPr="005D3D0C">
        <w:rPr>
          <w:rFonts w:ascii="Arial" w:eastAsia="Arial" w:hAnsi="Arial" w:cs="Arial"/>
          <w:sz w:val="22"/>
          <w:szCs w:val="22"/>
        </w:rPr>
        <w:t>gle</w:t>
      </w:r>
      <w:r w:rsidRPr="005D3D0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m</w:t>
      </w:r>
      <w:r w:rsidRPr="005D3D0C">
        <w:rPr>
          <w:rFonts w:ascii="Arial" w:eastAsia="Arial" w:hAnsi="Arial" w:cs="Arial"/>
          <w:sz w:val="22"/>
          <w:szCs w:val="22"/>
        </w:rPr>
        <w:t>o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z w:val="22"/>
          <w:szCs w:val="22"/>
        </w:rPr>
        <w:t>h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r</w:t>
      </w:r>
      <w:r w:rsidRPr="005D3D0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w</w:t>
      </w:r>
      <w:r w:rsidRPr="005D3D0C">
        <w:rPr>
          <w:rFonts w:ascii="Arial" w:eastAsia="Arial" w:hAnsi="Arial" w:cs="Arial"/>
          <w:w w:val="103"/>
          <w:sz w:val="22"/>
          <w:szCs w:val="22"/>
        </w:rPr>
        <w:t>i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 w:rsidRPr="005D3D0C">
        <w:rPr>
          <w:rFonts w:ascii="Arial" w:eastAsia="Arial" w:hAnsi="Arial" w:cs="Arial"/>
          <w:w w:val="103"/>
          <w:sz w:val="22"/>
          <w:szCs w:val="22"/>
        </w:rPr>
        <w:t>h</w:t>
      </w:r>
      <w:r w:rsidRPr="005D3D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z w:val="22"/>
          <w:szCs w:val="22"/>
        </w:rPr>
        <w:t>hr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e</w:t>
      </w:r>
      <w:r w:rsidRPr="005D3D0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c</w:t>
      </w:r>
      <w:r w:rsidRPr="005D3D0C">
        <w:rPr>
          <w:rFonts w:ascii="Arial" w:eastAsia="Arial" w:hAnsi="Arial" w:cs="Arial"/>
          <w:spacing w:val="4"/>
          <w:sz w:val="22"/>
          <w:szCs w:val="22"/>
        </w:rPr>
        <w:t>h</w:t>
      </w:r>
      <w:r w:rsidRPr="005D3D0C">
        <w:rPr>
          <w:rFonts w:ascii="Arial" w:eastAsia="Arial" w:hAnsi="Arial" w:cs="Arial"/>
          <w:sz w:val="22"/>
          <w:szCs w:val="22"/>
        </w:rPr>
        <w:t>il</w:t>
      </w:r>
      <w:r w:rsidRPr="005D3D0C">
        <w:rPr>
          <w:rFonts w:ascii="Arial" w:eastAsia="Arial" w:hAnsi="Arial" w:cs="Arial"/>
          <w:spacing w:val="4"/>
          <w:sz w:val="22"/>
          <w:szCs w:val="22"/>
        </w:rPr>
        <w:t>d</w:t>
      </w:r>
      <w:r w:rsidRPr="005D3D0C">
        <w:rPr>
          <w:rFonts w:ascii="Arial" w:eastAsia="Arial" w:hAnsi="Arial" w:cs="Arial"/>
          <w:sz w:val="22"/>
          <w:szCs w:val="22"/>
        </w:rPr>
        <w:t>ren</w:t>
      </w:r>
    </w:p>
    <w:p w14:paraId="5EC801FC" w14:textId="77777777" w:rsidR="00871B13" w:rsidRPr="005D3D0C" w:rsidRDefault="00641D03" w:rsidP="00C07B30">
      <w:pPr>
        <w:tabs>
          <w:tab w:val="left" w:pos="500"/>
        </w:tabs>
        <w:spacing w:line="240" w:lineRule="exact"/>
        <w:ind w:left="514" w:right="187" w:hanging="360"/>
        <w:rPr>
          <w:rFonts w:ascii="Arial" w:eastAsia="Arial" w:hAnsi="Arial" w:cs="Arial"/>
          <w:sz w:val="22"/>
          <w:szCs w:val="22"/>
        </w:rPr>
      </w:pPr>
      <w:r w:rsidRPr="005D3D0C">
        <w:rPr>
          <w:rFonts w:ascii="Arial" w:eastAsia="Arial" w:hAnsi="Arial" w:cs="Arial"/>
          <w:sz w:val="22"/>
          <w:szCs w:val="22"/>
        </w:rPr>
        <w:t>•</w:t>
      </w:r>
      <w:r w:rsidRPr="005D3D0C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ab/>
      </w:r>
      <w:r w:rsidRPr="005D3D0C">
        <w:rPr>
          <w:rFonts w:ascii="Arial" w:eastAsia="Arial" w:hAnsi="Arial" w:cs="Arial"/>
          <w:spacing w:val="5"/>
          <w:sz w:val="22"/>
          <w:szCs w:val="22"/>
        </w:rPr>
        <w:t>r</w:t>
      </w:r>
      <w:r w:rsidRPr="005D3D0C">
        <w:rPr>
          <w:rFonts w:ascii="Arial" w:eastAsia="Arial" w:hAnsi="Arial" w:cs="Arial"/>
          <w:sz w:val="22"/>
          <w:szCs w:val="22"/>
        </w:rPr>
        <w:t>e</w:t>
      </w:r>
      <w:r w:rsidRPr="005D3D0C">
        <w:rPr>
          <w:rFonts w:ascii="Arial" w:eastAsia="Arial" w:hAnsi="Arial" w:cs="Arial"/>
          <w:spacing w:val="4"/>
          <w:sz w:val="22"/>
          <w:szCs w:val="22"/>
        </w:rPr>
        <w:t>n</w:t>
      </w:r>
      <w:r w:rsidRPr="005D3D0C">
        <w:rPr>
          <w:rFonts w:ascii="Arial" w:eastAsia="Arial" w:hAnsi="Arial" w:cs="Arial"/>
          <w:sz w:val="22"/>
          <w:szCs w:val="22"/>
        </w:rPr>
        <w:t>t</w:t>
      </w:r>
      <w:r w:rsidRPr="005D3D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f</w:t>
      </w:r>
      <w:r w:rsidRPr="005D3D0C">
        <w:rPr>
          <w:rFonts w:ascii="Arial" w:eastAsia="Arial" w:hAnsi="Arial" w:cs="Arial"/>
          <w:sz w:val="22"/>
          <w:szCs w:val="22"/>
        </w:rPr>
        <w:t>or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y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ung</w:t>
      </w:r>
      <w:r w:rsidRPr="005D3D0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c</w:t>
      </w:r>
      <w:r w:rsidRPr="005D3D0C">
        <w:rPr>
          <w:rFonts w:ascii="Arial" w:eastAsia="Arial" w:hAnsi="Arial" w:cs="Arial"/>
          <w:sz w:val="22"/>
          <w:szCs w:val="22"/>
        </w:rPr>
        <w:t>ou</w:t>
      </w:r>
      <w:r w:rsidRPr="005D3D0C">
        <w:rPr>
          <w:rFonts w:ascii="Arial" w:eastAsia="Arial" w:hAnsi="Arial" w:cs="Arial"/>
          <w:spacing w:val="4"/>
          <w:sz w:val="22"/>
          <w:szCs w:val="22"/>
        </w:rPr>
        <w:t>p</w:t>
      </w:r>
      <w:r w:rsidRPr="005D3D0C">
        <w:rPr>
          <w:rFonts w:ascii="Arial" w:eastAsia="Arial" w:hAnsi="Arial" w:cs="Arial"/>
          <w:sz w:val="22"/>
          <w:szCs w:val="22"/>
        </w:rPr>
        <w:t>le</w:t>
      </w:r>
      <w:r w:rsidRPr="005D3D0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w</w:t>
      </w:r>
      <w:r w:rsidRPr="005D3D0C">
        <w:rPr>
          <w:rFonts w:ascii="Arial" w:eastAsia="Arial" w:hAnsi="Arial" w:cs="Arial"/>
          <w:sz w:val="22"/>
          <w:szCs w:val="22"/>
        </w:rPr>
        <w:t>i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z w:val="22"/>
          <w:szCs w:val="22"/>
        </w:rPr>
        <w:t>h</w:t>
      </w:r>
      <w:r w:rsidRPr="005D3D0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5"/>
          <w:w w:val="103"/>
          <w:sz w:val="22"/>
          <w:szCs w:val="22"/>
        </w:rPr>
        <w:t>r</w:t>
      </w:r>
      <w:r w:rsidRPr="005D3D0C">
        <w:rPr>
          <w:rFonts w:ascii="Arial" w:eastAsia="Arial" w:hAnsi="Arial" w:cs="Arial"/>
          <w:w w:val="103"/>
          <w:sz w:val="22"/>
          <w:szCs w:val="22"/>
        </w:rPr>
        <w:t>e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 w:rsidRPr="005D3D0C">
        <w:rPr>
          <w:rFonts w:ascii="Arial" w:eastAsia="Arial" w:hAnsi="Arial" w:cs="Arial"/>
          <w:w w:val="103"/>
          <w:sz w:val="22"/>
          <w:szCs w:val="22"/>
        </w:rPr>
        <w:t>e</w:t>
      </w:r>
      <w:r w:rsidRPr="005D3D0C"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 w:rsidRPr="005D3D0C">
        <w:rPr>
          <w:rFonts w:ascii="Arial" w:eastAsia="Arial" w:hAnsi="Arial" w:cs="Arial"/>
          <w:w w:val="103"/>
          <w:sz w:val="22"/>
          <w:szCs w:val="22"/>
        </w:rPr>
        <w:t>t</w:t>
      </w:r>
      <w:r w:rsidRPr="005D3D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>j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b</w:t>
      </w:r>
      <w:r w:rsidRPr="005D3D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5"/>
          <w:sz w:val="22"/>
          <w:szCs w:val="22"/>
        </w:rPr>
        <w:t>l</w:t>
      </w:r>
      <w:r w:rsidRPr="005D3D0C">
        <w:rPr>
          <w:rFonts w:ascii="Arial" w:eastAsia="Arial" w:hAnsi="Arial" w:cs="Arial"/>
          <w:sz w:val="22"/>
          <w:szCs w:val="22"/>
        </w:rPr>
        <w:t>o</w:t>
      </w:r>
      <w:r w:rsidRPr="005D3D0C">
        <w:rPr>
          <w:rFonts w:ascii="Arial" w:eastAsia="Arial" w:hAnsi="Arial" w:cs="Arial"/>
          <w:spacing w:val="2"/>
          <w:sz w:val="22"/>
          <w:szCs w:val="22"/>
        </w:rPr>
        <w:t>s</w:t>
      </w:r>
      <w:r w:rsidRPr="005D3D0C">
        <w:rPr>
          <w:rFonts w:ascii="Arial" w:eastAsia="Arial" w:hAnsi="Arial" w:cs="Arial"/>
          <w:sz w:val="22"/>
          <w:szCs w:val="22"/>
        </w:rPr>
        <w:t>s</w:t>
      </w:r>
    </w:p>
    <w:p w14:paraId="0623E206" w14:textId="77777777" w:rsidR="005D3D0C" w:rsidRDefault="00641D03" w:rsidP="00C07B30">
      <w:pPr>
        <w:ind w:left="154" w:right="-36"/>
        <w:rPr>
          <w:rFonts w:ascii="Arial" w:eastAsia="Arial" w:hAnsi="Arial" w:cs="Arial"/>
          <w:spacing w:val="4"/>
          <w:sz w:val="22"/>
          <w:szCs w:val="22"/>
        </w:rPr>
      </w:pPr>
      <w:r w:rsidRPr="005D3D0C">
        <w:rPr>
          <w:rFonts w:ascii="Arial" w:eastAsia="Arial" w:hAnsi="Arial" w:cs="Arial"/>
          <w:sz w:val="22"/>
          <w:szCs w:val="22"/>
        </w:rPr>
        <w:t xml:space="preserve">•   </w:t>
      </w:r>
      <w:r w:rsidRPr="005D3D0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gramStart"/>
      <w:r w:rsidRPr="005D3D0C">
        <w:rPr>
          <w:rFonts w:ascii="Arial" w:eastAsia="Arial" w:hAnsi="Arial" w:cs="Arial"/>
          <w:spacing w:val="2"/>
          <w:sz w:val="22"/>
          <w:szCs w:val="22"/>
        </w:rPr>
        <w:t>c</w:t>
      </w:r>
      <w:r w:rsidRPr="005D3D0C">
        <w:rPr>
          <w:rFonts w:ascii="Arial" w:eastAsia="Arial" w:hAnsi="Arial" w:cs="Arial"/>
          <w:spacing w:val="4"/>
          <w:sz w:val="22"/>
          <w:szCs w:val="22"/>
        </w:rPr>
        <w:t>a</w:t>
      </w:r>
      <w:r w:rsidRPr="005D3D0C">
        <w:rPr>
          <w:rFonts w:ascii="Arial" w:eastAsia="Arial" w:hAnsi="Arial" w:cs="Arial"/>
          <w:sz w:val="22"/>
          <w:szCs w:val="22"/>
        </w:rPr>
        <w:t>rp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n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z w:val="22"/>
          <w:szCs w:val="22"/>
        </w:rPr>
        <w:t>ry</w:t>
      </w:r>
      <w:proofErr w:type="gramEnd"/>
      <w:r w:rsidRPr="005D3D0C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>r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p</w:t>
      </w:r>
      <w:r w:rsidRPr="005D3D0C">
        <w:rPr>
          <w:rFonts w:ascii="Arial" w:eastAsia="Arial" w:hAnsi="Arial" w:cs="Arial"/>
          <w:spacing w:val="4"/>
          <w:sz w:val="22"/>
          <w:szCs w:val="22"/>
        </w:rPr>
        <w:t>a</w:t>
      </w:r>
      <w:r w:rsidRPr="005D3D0C">
        <w:rPr>
          <w:rFonts w:ascii="Arial" w:eastAsia="Arial" w:hAnsi="Arial" w:cs="Arial"/>
          <w:sz w:val="22"/>
          <w:szCs w:val="22"/>
        </w:rPr>
        <w:t>irs</w:t>
      </w:r>
      <w:r w:rsidRPr="005D3D0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-3"/>
          <w:sz w:val="22"/>
          <w:szCs w:val="22"/>
        </w:rPr>
        <w:t>f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r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>an</w:t>
      </w:r>
      <w:r w:rsidRPr="005D3D0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5D3D0C" w:rsidRPr="005D3D0C"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 w:rsidR="005D3D0C" w:rsidRPr="005D3D0C">
        <w:rPr>
          <w:rFonts w:ascii="Arial" w:eastAsia="Arial" w:hAnsi="Arial" w:cs="Arial"/>
          <w:w w:val="103"/>
          <w:sz w:val="22"/>
          <w:szCs w:val="22"/>
        </w:rPr>
        <w:t>ld</w:t>
      </w:r>
      <w:r w:rsidR="005D3D0C" w:rsidRPr="005D3D0C"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 w:rsidR="005D3D0C" w:rsidRPr="005D3D0C">
        <w:rPr>
          <w:rFonts w:ascii="Arial" w:eastAsia="Arial" w:hAnsi="Arial" w:cs="Arial"/>
          <w:w w:val="103"/>
          <w:sz w:val="22"/>
          <w:szCs w:val="22"/>
        </w:rPr>
        <w:t>rly</w:t>
      </w:r>
      <w:r w:rsidR="005D3D0C" w:rsidRPr="005D3D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5D3D0C">
        <w:rPr>
          <w:rFonts w:ascii="Arial" w:eastAsia="Arial" w:hAnsi="Arial" w:cs="Arial"/>
          <w:spacing w:val="4"/>
          <w:sz w:val="22"/>
          <w:szCs w:val="22"/>
        </w:rPr>
        <w:t xml:space="preserve"> </w:t>
      </w:r>
    </w:p>
    <w:p w14:paraId="3A0119B5" w14:textId="04B162FD" w:rsidR="00871B13" w:rsidRPr="005D3D0C" w:rsidRDefault="005D3D0C" w:rsidP="00C07B30">
      <w:pPr>
        <w:ind w:left="154" w:right="-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pacing w:val="4"/>
          <w:sz w:val="22"/>
          <w:szCs w:val="22"/>
        </w:rPr>
        <w:t>woman</w:t>
      </w:r>
      <w:proofErr w:type="gramEnd"/>
    </w:p>
    <w:p w14:paraId="57440394" w14:textId="77777777" w:rsidR="00871B13" w:rsidRPr="005D3D0C" w:rsidRDefault="00641D03" w:rsidP="00C07B30">
      <w:pPr>
        <w:tabs>
          <w:tab w:val="left" w:pos="500"/>
        </w:tabs>
        <w:spacing w:line="240" w:lineRule="exact"/>
        <w:ind w:left="514" w:right="66" w:hanging="360"/>
        <w:rPr>
          <w:rFonts w:ascii="Arial" w:eastAsia="Arial" w:hAnsi="Arial" w:cs="Arial"/>
          <w:sz w:val="22"/>
          <w:szCs w:val="22"/>
        </w:rPr>
      </w:pPr>
      <w:r w:rsidRPr="005D3D0C">
        <w:rPr>
          <w:rFonts w:ascii="Arial" w:eastAsia="Arial" w:hAnsi="Arial" w:cs="Arial"/>
          <w:sz w:val="22"/>
          <w:szCs w:val="22"/>
        </w:rPr>
        <w:t>•</w:t>
      </w:r>
      <w:r w:rsidRPr="005D3D0C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ab/>
      </w:r>
      <w:proofErr w:type="gramStart"/>
      <w:r w:rsidRPr="005D3D0C">
        <w:rPr>
          <w:rFonts w:ascii="Arial" w:eastAsia="Arial" w:hAnsi="Arial" w:cs="Arial"/>
          <w:spacing w:val="4"/>
          <w:sz w:val="22"/>
          <w:szCs w:val="22"/>
        </w:rPr>
        <w:t>u</w:t>
      </w:r>
      <w:r w:rsidRPr="005D3D0C">
        <w:rPr>
          <w:rFonts w:ascii="Arial" w:eastAsia="Arial" w:hAnsi="Arial" w:cs="Arial"/>
          <w:sz w:val="22"/>
          <w:szCs w:val="22"/>
        </w:rPr>
        <w:t>n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pacing w:val="3"/>
          <w:sz w:val="22"/>
          <w:szCs w:val="22"/>
        </w:rPr>
        <w:t>x</w:t>
      </w:r>
      <w:r w:rsidRPr="005D3D0C">
        <w:rPr>
          <w:rFonts w:ascii="Arial" w:eastAsia="Arial" w:hAnsi="Arial" w:cs="Arial"/>
          <w:sz w:val="22"/>
          <w:szCs w:val="22"/>
        </w:rPr>
        <w:t>p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pacing w:val="-3"/>
          <w:sz w:val="22"/>
          <w:szCs w:val="22"/>
        </w:rPr>
        <w:t>c</w:t>
      </w:r>
      <w:r w:rsidRPr="005D3D0C">
        <w:rPr>
          <w:rFonts w:ascii="Arial" w:eastAsia="Arial" w:hAnsi="Arial" w:cs="Arial"/>
          <w:spacing w:val="2"/>
          <w:sz w:val="22"/>
          <w:szCs w:val="22"/>
        </w:rPr>
        <w:t>t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d</w:t>
      </w:r>
      <w:proofErr w:type="gramEnd"/>
      <w:r w:rsidRPr="005D3D0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m</w:t>
      </w:r>
      <w:r w:rsidRPr="005D3D0C">
        <w:rPr>
          <w:rFonts w:ascii="Arial" w:eastAsia="Arial" w:hAnsi="Arial" w:cs="Arial"/>
          <w:sz w:val="22"/>
          <w:szCs w:val="22"/>
        </w:rPr>
        <w:t>e</w:t>
      </w:r>
      <w:r w:rsidRPr="005D3D0C">
        <w:rPr>
          <w:rFonts w:ascii="Arial" w:eastAsia="Arial" w:hAnsi="Arial" w:cs="Arial"/>
          <w:spacing w:val="4"/>
          <w:sz w:val="22"/>
          <w:szCs w:val="22"/>
        </w:rPr>
        <w:t>d</w:t>
      </w:r>
      <w:r w:rsidRPr="005D3D0C">
        <w:rPr>
          <w:rFonts w:ascii="Arial" w:eastAsia="Arial" w:hAnsi="Arial" w:cs="Arial"/>
          <w:sz w:val="22"/>
          <w:szCs w:val="22"/>
        </w:rPr>
        <w:t>i</w:t>
      </w:r>
      <w:r w:rsidRPr="005D3D0C">
        <w:rPr>
          <w:rFonts w:ascii="Arial" w:eastAsia="Arial" w:hAnsi="Arial" w:cs="Arial"/>
          <w:spacing w:val="2"/>
          <w:sz w:val="22"/>
          <w:szCs w:val="22"/>
        </w:rPr>
        <w:t>c</w:t>
      </w:r>
      <w:r w:rsidRPr="005D3D0C">
        <w:rPr>
          <w:rFonts w:ascii="Arial" w:eastAsia="Arial" w:hAnsi="Arial" w:cs="Arial"/>
          <w:sz w:val="22"/>
          <w:szCs w:val="22"/>
        </w:rPr>
        <w:t>al</w:t>
      </w:r>
      <w:r w:rsidRPr="005D3D0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4"/>
          <w:sz w:val="22"/>
          <w:szCs w:val="22"/>
        </w:rPr>
        <w:t>b</w:t>
      </w:r>
      <w:r w:rsidRPr="005D3D0C">
        <w:rPr>
          <w:rFonts w:ascii="Arial" w:eastAsia="Arial" w:hAnsi="Arial" w:cs="Arial"/>
          <w:sz w:val="22"/>
          <w:szCs w:val="22"/>
        </w:rPr>
        <w:t>ill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f</w:t>
      </w:r>
      <w:r w:rsidRPr="005D3D0C">
        <w:rPr>
          <w:rFonts w:ascii="Arial" w:eastAsia="Arial" w:hAnsi="Arial" w:cs="Arial"/>
          <w:sz w:val="22"/>
          <w:szCs w:val="22"/>
        </w:rPr>
        <w:t>or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w w:val="103"/>
          <w:sz w:val="22"/>
          <w:szCs w:val="22"/>
        </w:rPr>
        <w:t>a</w:t>
      </w:r>
      <w:r w:rsidRPr="005D3D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4"/>
          <w:sz w:val="22"/>
          <w:szCs w:val="22"/>
        </w:rPr>
        <w:t>d</w:t>
      </w:r>
      <w:r w:rsidRPr="005D3D0C">
        <w:rPr>
          <w:rFonts w:ascii="Arial" w:eastAsia="Arial" w:hAnsi="Arial" w:cs="Arial"/>
          <w:sz w:val="22"/>
          <w:szCs w:val="22"/>
        </w:rPr>
        <w:t>i</w:t>
      </w:r>
      <w:r w:rsidRPr="005D3D0C">
        <w:rPr>
          <w:rFonts w:ascii="Arial" w:eastAsia="Arial" w:hAnsi="Arial" w:cs="Arial"/>
          <w:spacing w:val="2"/>
          <w:sz w:val="22"/>
          <w:szCs w:val="22"/>
        </w:rPr>
        <w:t>s</w:t>
      </w:r>
      <w:r w:rsidRPr="005D3D0C">
        <w:rPr>
          <w:rFonts w:ascii="Arial" w:eastAsia="Arial" w:hAnsi="Arial" w:cs="Arial"/>
          <w:sz w:val="22"/>
          <w:szCs w:val="22"/>
        </w:rPr>
        <w:t>a</w:t>
      </w:r>
      <w:r w:rsidRPr="005D3D0C">
        <w:rPr>
          <w:rFonts w:ascii="Arial" w:eastAsia="Arial" w:hAnsi="Arial" w:cs="Arial"/>
          <w:spacing w:val="4"/>
          <w:sz w:val="22"/>
          <w:szCs w:val="22"/>
        </w:rPr>
        <w:t>b</w:t>
      </w:r>
      <w:r w:rsidRPr="005D3D0C">
        <w:rPr>
          <w:rFonts w:ascii="Arial" w:eastAsia="Arial" w:hAnsi="Arial" w:cs="Arial"/>
          <w:sz w:val="22"/>
          <w:szCs w:val="22"/>
        </w:rPr>
        <w:t>led</w:t>
      </w:r>
      <w:r w:rsidRPr="005D3D0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l</w:t>
      </w:r>
      <w:r w:rsidRPr="005D3D0C">
        <w:rPr>
          <w:rFonts w:ascii="Arial" w:eastAsia="Arial" w:hAnsi="Arial" w:cs="Arial"/>
          <w:spacing w:val="4"/>
          <w:sz w:val="22"/>
          <w:szCs w:val="22"/>
        </w:rPr>
        <w:t>d</w:t>
      </w:r>
      <w:r w:rsidRPr="005D3D0C">
        <w:rPr>
          <w:rFonts w:ascii="Arial" w:eastAsia="Arial" w:hAnsi="Arial" w:cs="Arial"/>
          <w:sz w:val="22"/>
          <w:szCs w:val="22"/>
        </w:rPr>
        <w:t>erly</w:t>
      </w:r>
      <w:r w:rsidRPr="005D3D0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m</w:t>
      </w:r>
      <w:r w:rsidRPr="005D3D0C"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 w:rsidRPr="005D3D0C">
        <w:rPr>
          <w:rFonts w:ascii="Arial" w:eastAsia="Arial" w:hAnsi="Arial" w:cs="Arial"/>
          <w:w w:val="103"/>
          <w:sz w:val="22"/>
          <w:szCs w:val="22"/>
        </w:rPr>
        <w:t>n</w:t>
      </w:r>
    </w:p>
    <w:p w14:paraId="674A21E6" w14:textId="77777777" w:rsidR="00871B13" w:rsidRPr="005D3D0C" w:rsidRDefault="00641D03" w:rsidP="00C07B30">
      <w:pPr>
        <w:tabs>
          <w:tab w:val="left" w:pos="500"/>
        </w:tabs>
        <w:spacing w:line="240" w:lineRule="exact"/>
        <w:ind w:left="514" w:right="494" w:hanging="360"/>
        <w:rPr>
          <w:rFonts w:ascii="Arial" w:eastAsia="Arial" w:hAnsi="Arial" w:cs="Arial"/>
          <w:sz w:val="22"/>
          <w:szCs w:val="22"/>
        </w:rPr>
      </w:pPr>
      <w:r w:rsidRPr="005D3D0C">
        <w:rPr>
          <w:rFonts w:ascii="Arial" w:eastAsia="Arial" w:hAnsi="Arial" w:cs="Arial"/>
          <w:sz w:val="22"/>
          <w:szCs w:val="22"/>
        </w:rPr>
        <w:t>•</w:t>
      </w:r>
      <w:r w:rsidRPr="005D3D0C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ab/>
      </w:r>
      <w:proofErr w:type="gramStart"/>
      <w:r w:rsidRPr="005D3D0C">
        <w:rPr>
          <w:rFonts w:ascii="Arial" w:eastAsia="Arial" w:hAnsi="Arial" w:cs="Arial"/>
          <w:spacing w:val="2"/>
          <w:sz w:val="22"/>
          <w:szCs w:val="22"/>
        </w:rPr>
        <w:t>f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z w:val="22"/>
          <w:szCs w:val="22"/>
        </w:rPr>
        <w:t>od</w:t>
      </w:r>
      <w:proofErr w:type="gramEnd"/>
      <w:r w:rsidRPr="005D3D0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4"/>
          <w:sz w:val="22"/>
          <w:szCs w:val="22"/>
        </w:rPr>
        <w:t>a</w:t>
      </w:r>
      <w:r w:rsidRPr="005D3D0C">
        <w:rPr>
          <w:rFonts w:ascii="Arial" w:eastAsia="Arial" w:hAnsi="Arial" w:cs="Arial"/>
          <w:sz w:val="22"/>
          <w:szCs w:val="22"/>
        </w:rPr>
        <w:t>nd</w:t>
      </w:r>
      <w:r w:rsidRPr="005D3D0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m</w:t>
      </w:r>
      <w:r w:rsidRPr="005D3D0C">
        <w:rPr>
          <w:rFonts w:ascii="Arial" w:eastAsia="Arial" w:hAnsi="Arial" w:cs="Arial"/>
          <w:spacing w:val="4"/>
          <w:sz w:val="22"/>
          <w:szCs w:val="22"/>
        </w:rPr>
        <w:t>e</w:t>
      </w:r>
      <w:r w:rsidRPr="005D3D0C">
        <w:rPr>
          <w:rFonts w:ascii="Arial" w:eastAsia="Arial" w:hAnsi="Arial" w:cs="Arial"/>
          <w:sz w:val="22"/>
          <w:szCs w:val="22"/>
        </w:rPr>
        <w:t>d</w:t>
      </w:r>
      <w:r w:rsidRPr="005D3D0C">
        <w:rPr>
          <w:rFonts w:ascii="Arial" w:eastAsia="Arial" w:hAnsi="Arial" w:cs="Arial"/>
          <w:spacing w:val="4"/>
          <w:sz w:val="22"/>
          <w:szCs w:val="22"/>
        </w:rPr>
        <w:t>i</w:t>
      </w:r>
      <w:r w:rsidRPr="005D3D0C">
        <w:rPr>
          <w:rFonts w:ascii="Arial" w:eastAsia="Arial" w:hAnsi="Arial" w:cs="Arial"/>
          <w:spacing w:val="-3"/>
          <w:sz w:val="22"/>
          <w:szCs w:val="22"/>
        </w:rPr>
        <w:t>c</w:t>
      </w:r>
      <w:r w:rsidRPr="005D3D0C">
        <w:rPr>
          <w:rFonts w:ascii="Arial" w:eastAsia="Arial" w:hAnsi="Arial" w:cs="Arial"/>
          <w:spacing w:val="5"/>
          <w:sz w:val="22"/>
          <w:szCs w:val="22"/>
        </w:rPr>
        <w:t>i</w:t>
      </w:r>
      <w:r w:rsidRPr="005D3D0C">
        <w:rPr>
          <w:rFonts w:ascii="Arial" w:eastAsia="Arial" w:hAnsi="Arial" w:cs="Arial"/>
          <w:sz w:val="22"/>
          <w:szCs w:val="22"/>
        </w:rPr>
        <w:t>ne</w:t>
      </w:r>
      <w:r w:rsidRPr="005D3D0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f</w:t>
      </w:r>
      <w:r w:rsidRPr="005D3D0C">
        <w:rPr>
          <w:rFonts w:ascii="Arial" w:eastAsia="Arial" w:hAnsi="Arial" w:cs="Arial"/>
          <w:sz w:val="22"/>
          <w:szCs w:val="22"/>
        </w:rPr>
        <w:t>or</w:t>
      </w:r>
      <w:r w:rsidRPr="005D3D0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z w:val="22"/>
          <w:szCs w:val="22"/>
        </w:rPr>
        <w:t>a</w:t>
      </w:r>
      <w:r w:rsidRPr="005D3D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w w:val="103"/>
          <w:sz w:val="22"/>
          <w:szCs w:val="22"/>
        </w:rPr>
        <w:t>re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 w:rsidRPr="005D3D0C"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 w:rsidRPr="005D3D0C">
        <w:rPr>
          <w:rFonts w:ascii="Arial" w:eastAsia="Arial" w:hAnsi="Arial" w:cs="Arial"/>
          <w:w w:val="103"/>
          <w:sz w:val="22"/>
          <w:szCs w:val="22"/>
        </w:rPr>
        <w:t>n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 w:rsidRPr="005D3D0C">
        <w:rPr>
          <w:rFonts w:ascii="Arial" w:eastAsia="Arial" w:hAnsi="Arial" w:cs="Arial"/>
          <w:w w:val="103"/>
          <w:sz w:val="22"/>
          <w:szCs w:val="22"/>
        </w:rPr>
        <w:t xml:space="preserve">ly </w:t>
      </w:r>
      <w:r w:rsidRPr="005D3D0C">
        <w:rPr>
          <w:rFonts w:ascii="Arial" w:eastAsia="Arial" w:hAnsi="Arial" w:cs="Arial"/>
          <w:spacing w:val="4"/>
          <w:sz w:val="22"/>
          <w:szCs w:val="22"/>
        </w:rPr>
        <w:t>d</w:t>
      </w:r>
      <w:r w:rsidRPr="005D3D0C">
        <w:rPr>
          <w:rFonts w:ascii="Arial" w:eastAsia="Arial" w:hAnsi="Arial" w:cs="Arial"/>
          <w:sz w:val="22"/>
          <w:szCs w:val="22"/>
        </w:rPr>
        <w:t>i</w:t>
      </w:r>
      <w:r w:rsidRPr="005D3D0C">
        <w:rPr>
          <w:rFonts w:ascii="Arial" w:eastAsia="Arial" w:hAnsi="Arial" w:cs="Arial"/>
          <w:spacing w:val="2"/>
          <w:sz w:val="22"/>
          <w:szCs w:val="22"/>
        </w:rPr>
        <w:t>v</w:t>
      </w:r>
      <w:r w:rsidRPr="005D3D0C">
        <w:rPr>
          <w:rFonts w:ascii="Arial" w:eastAsia="Arial" w:hAnsi="Arial" w:cs="Arial"/>
          <w:sz w:val="22"/>
          <w:szCs w:val="22"/>
        </w:rPr>
        <w:t>o</w:t>
      </w:r>
      <w:r w:rsidRPr="005D3D0C">
        <w:rPr>
          <w:rFonts w:ascii="Arial" w:eastAsia="Arial" w:hAnsi="Arial" w:cs="Arial"/>
          <w:spacing w:val="4"/>
          <w:sz w:val="22"/>
          <w:szCs w:val="22"/>
        </w:rPr>
        <w:t>r</w:t>
      </w:r>
      <w:r w:rsidRPr="005D3D0C">
        <w:rPr>
          <w:rFonts w:ascii="Arial" w:eastAsia="Arial" w:hAnsi="Arial" w:cs="Arial"/>
          <w:spacing w:val="2"/>
          <w:sz w:val="22"/>
          <w:szCs w:val="22"/>
        </w:rPr>
        <w:t>c</w:t>
      </w:r>
      <w:r w:rsidRPr="005D3D0C">
        <w:rPr>
          <w:rFonts w:ascii="Arial" w:eastAsia="Arial" w:hAnsi="Arial" w:cs="Arial"/>
          <w:sz w:val="22"/>
          <w:szCs w:val="22"/>
        </w:rPr>
        <w:t>ed</w:t>
      </w:r>
      <w:r w:rsidRPr="005D3D0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sz w:val="22"/>
          <w:szCs w:val="22"/>
        </w:rPr>
        <w:t>w</w:t>
      </w:r>
      <w:r w:rsidRPr="005D3D0C">
        <w:rPr>
          <w:rFonts w:ascii="Arial" w:eastAsia="Arial" w:hAnsi="Arial" w:cs="Arial"/>
          <w:spacing w:val="4"/>
          <w:sz w:val="22"/>
          <w:szCs w:val="22"/>
        </w:rPr>
        <w:t>o</w:t>
      </w:r>
      <w:r w:rsidRPr="005D3D0C">
        <w:rPr>
          <w:rFonts w:ascii="Arial" w:eastAsia="Arial" w:hAnsi="Arial" w:cs="Arial"/>
          <w:spacing w:val="2"/>
          <w:sz w:val="22"/>
          <w:szCs w:val="22"/>
        </w:rPr>
        <w:t>m</w:t>
      </w:r>
      <w:r w:rsidRPr="005D3D0C">
        <w:rPr>
          <w:rFonts w:ascii="Arial" w:eastAsia="Arial" w:hAnsi="Arial" w:cs="Arial"/>
          <w:sz w:val="22"/>
          <w:szCs w:val="22"/>
        </w:rPr>
        <w:t>an</w:t>
      </w:r>
      <w:r w:rsidRPr="005D3D0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4"/>
          <w:sz w:val="22"/>
          <w:szCs w:val="22"/>
        </w:rPr>
        <w:t>a</w:t>
      </w:r>
      <w:r w:rsidRPr="005D3D0C">
        <w:rPr>
          <w:rFonts w:ascii="Arial" w:eastAsia="Arial" w:hAnsi="Arial" w:cs="Arial"/>
          <w:sz w:val="22"/>
          <w:szCs w:val="22"/>
        </w:rPr>
        <w:t>nd</w:t>
      </w:r>
      <w:r w:rsidRPr="005D3D0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w w:val="103"/>
          <w:sz w:val="22"/>
          <w:szCs w:val="22"/>
        </w:rPr>
        <w:t>her</w:t>
      </w:r>
      <w:r w:rsidRPr="005D3D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D3D0C"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 w:rsidRPr="005D3D0C"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 w:rsidRPr="005D3D0C">
        <w:rPr>
          <w:rFonts w:ascii="Arial" w:eastAsia="Arial" w:hAnsi="Arial" w:cs="Arial"/>
          <w:w w:val="103"/>
          <w:sz w:val="22"/>
          <w:szCs w:val="22"/>
        </w:rPr>
        <w:t>il</w:t>
      </w:r>
      <w:r w:rsidRPr="005D3D0C"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 w:rsidRPr="005D3D0C">
        <w:rPr>
          <w:rFonts w:ascii="Arial" w:eastAsia="Arial" w:hAnsi="Arial" w:cs="Arial"/>
          <w:w w:val="103"/>
          <w:sz w:val="22"/>
          <w:szCs w:val="22"/>
        </w:rPr>
        <w:t>ren</w:t>
      </w:r>
    </w:p>
    <w:p w14:paraId="22036C4B" w14:textId="77777777" w:rsidR="00871B13" w:rsidRDefault="00871B13">
      <w:pPr>
        <w:spacing w:before="5" w:line="100" w:lineRule="exact"/>
        <w:rPr>
          <w:sz w:val="11"/>
          <w:szCs w:val="11"/>
        </w:rPr>
      </w:pPr>
    </w:p>
    <w:p w14:paraId="785E36C2" w14:textId="77777777" w:rsidR="00871B13" w:rsidRDefault="00641D03">
      <w:pPr>
        <w:ind w:lef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7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do</w:t>
      </w:r>
      <w:r>
        <w:rPr>
          <w:rFonts w:ascii="Arial" w:eastAsia="Arial" w:hAnsi="Arial" w:cs="Arial"/>
          <w:b/>
          <w:i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TH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3"/>
          <w:sz w:val="22"/>
          <w:szCs w:val="22"/>
        </w:rPr>
        <w:t>do</w:t>
      </w:r>
      <w:r>
        <w:rPr>
          <w:rFonts w:ascii="Arial" w:eastAsia="Arial" w:hAnsi="Arial" w:cs="Arial"/>
          <w:b/>
          <w:i/>
          <w:w w:val="103"/>
          <w:sz w:val="22"/>
          <w:szCs w:val="22"/>
        </w:rPr>
        <w:t>?</w:t>
      </w:r>
    </w:p>
    <w:p w14:paraId="5167B58C" w14:textId="77777777" w:rsidR="00871B13" w:rsidRDefault="00641D03">
      <w:pPr>
        <w:tabs>
          <w:tab w:val="left" w:pos="500"/>
        </w:tabs>
        <w:spacing w:before="61" w:line="240" w:lineRule="exact"/>
        <w:ind w:left="514" w:right="27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TH</w:t>
      </w:r>
      <w:r>
        <w:rPr>
          <w:rFonts w:ascii="Arial" w:eastAsia="Arial" w:hAnsi="Arial" w:cs="Arial"/>
          <w:w w:val="10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g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z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103"/>
          <w:sz w:val="22"/>
          <w:szCs w:val="22"/>
        </w:rPr>
        <w:t>io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12ACAC7B" w14:textId="557D43CF" w:rsidR="00871B13" w:rsidRDefault="00641D03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w w:val="103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3"/>
          <w:sz w:val="22"/>
          <w:szCs w:val="22"/>
        </w:rPr>
        <w:t>m</w:t>
      </w:r>
      <w:r>
        <w:rPr>
          <w:rFonts w:ascii="Arial" w:eastAsia="Arial" w:hAnsi="Arial" w:cs="Arial"/>
          <w:w w:val="103"/>
          <w:sz w:val="22"/>
          <w:szCs w:val="22"/>
        </w:rPr>
        <w:t xml:space="preserve">ilar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h</w:t>
      </w:r>
      <w:r>
        <w:rPr>
          <w:rFonts w:ascii="Arial" w:eastAsia="Arial" w:hAnsi="Arial" w:cs="Arial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 w:rsidR="005D3D0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>ee</w:t>
      </w:r>
      <w:r>
        <w:rPr>
          <w:rFonts w:ascii="Arial" w:eastAsia="Arial" w:hAnsi="Arial" w:cs="Arial"/>
          <w:spacing w:val="4"/>
          <w:w w:val="103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>.</w:t>
      </w:r>
    </w:p>
    <w:p w14:paraId="49E2672E" w14:textId="0089C6C4" w:rsidR="00B272B2" w:rsidRDefault="00B272B2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09AF19E" w14:textId="13341EE2" w:rsidR="00176B35" w:rsidRDefault="00176B35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519172EE" w14:textId="77777777" w:rsidR="00176B35" w:rsidRDefault="00176B35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20D2136E" w14:textId="3640146A" w:rsidR="00B272B2" w:rsidRDefault="00B272B2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58EC87E6" w14:textId="77777777" w:rsidR="002B3828" w:rsidRPr="002B3828" w:rsidRDefault="002B3828" w:rsidP="002B3828">
      <w:pPr>
        <w:tabs>
          <w:tab w:val="left" w:pos="500"/>
        </w:tabs>
        <w:ind w:left="518" w:right="-29" w:hanging="360"/>
        <w:jc w:val="center"/>
        <w:rPr>
          <w:rFonts w:ascii="Arial" w:eastAsia="Arial" w:hAnsi="Arial" w:cs="Arial"/>
          <w:b/>
          <w:spacing w:val="1"/>
          <w:w w:val="103"/>
          <w:sz w:val="24"/>
          <w:szCs w:val="24"/>
        </w:rPr>
      </w:pPr>
      <w:r w:rsidRPr="002B3828">
        <w:rPr>
          <w:rFonts w:ascii="Arial" w:eastAsia="Arial" w:hAnsi="Arial" w:cs="Arial"/>
          <w:b/>
          <w:spacing w:val="1"/>
          <w:w w:val="103"/>
          <w:sz w:val="24"/>
          <w:szCs w:val="24"/>
        </w:rPr>
        <w:lastRenderedPageBreak/>
        <w:t>Other Available Resources</w:t>
      </w:r>
    </w:p>
    <w:p w14:paraId="05265D86" w14:textId="77777777" w:rsidR="002B3828" w:rsidRPr="002B3828" w:rsidRDefault="002B3828" w:rsidP="002B3828">
      <w:pPr>
        <w:tabs>
          <w:tab w:val="left" w:pos="500"/>
        </w:tabs>
        <w:spacing w:before="40"/>
        <w:ind w:left="518" w:right="-29" w:hanging="360"/>
        <w:jc w:val="center"/>
        <w:rPr>
          <w:rFonts w:ascii="Arial" w:eastAsia="Arial" w:hAnsi="Arial" w:cs="Arial"/>
          <w:b/>
          <w:spacing w:val="1"/>
          <w:w w:val="103"/>
          <w:sz w:val="14"/>
          <w:szCs w:val="14"/>
        </w:rPr>
      </w:pPr>
      <w:r w:rsidRPr="002B3828">
        <w:rPr>
          <w:rFonts w:ascii="Arial" w:eastAsia="Arial" w:hAnsi="Arial" w:cs="Arial"/>
          <w:b/>
          <w:spacing w:val="1"/>
          <w:w w:val="103"/>
          <w:sz w:val="14"/>
          <w:szCs w:val="14"/>
        </w:rPr>
        <w:t>Hamilton Housing Authority</w:t>
      </w:r>
    </w:p>
    <w:p w14:paraId="2BDE7E6D" w14:textId="77777777" w:rsidR="002B3828" w:rsidRPr="002B3828" w:rsidRDefault="002B3828" w:rsidP="002B3828">
      <w:pPr>
        <w:tabs>
          <w:tab w:val="left" w:pos="500"/>
        </w:tabs>
        <w:spacing w:before="40"/>
        <w:ind w:left="518" w:right="-29" w:hanging="360"/>
        <w:jc w:val="center"/>
        <w:rPr>
          <w:rFonts w:ascii="Arial" w:eastAsia="Arial" w:hAnsi="Arial" w:cs="Arial"/>
          <w:spacing w:val="1"/>
          <w:w w:val="103"/>
          <w:sz w:val="14"/>
          <w:szCs w:val="14"/>
        </w:rPr>
      </w:pPr>
      <w:r w:rsidRPr="002B3828">
        <w:rPr>
          <w:rFonts w:ascii="Arial" w:eastAsia="Arial" w:hAnsi="Arial" w:cs="Arial"/>
          <w:spacing w:val="1"/>
          <w:w w:val="103"/>
          <w:sz w:val="14"/>
          <w:szCs w:val="14"/>
        </w:rPr>
        <w:t>978-468-3981</w:t>
      </w:r>
    </w:p>
    <w:p w14:paraId="11A4DD8A" w14:textId="77777777" w:rsidR="002B3828" w:rsidRPr="002B3828" w:rsidRDefault="002B3828" w:rsidP="002B3828">
      <w:pPr>
        <w:tabs>
          <w:tab w:val="left" w:pos="500"/>
        </w:tabs>
        <w:spacing w:before="40"/>
        <w:ind w:left="518" w:right="-29" w:hanging="360"/>
        <w:jc w:val="center"/>
        <w:rPr>
          <w:rFonts w:ascii="Arial" w:eastAsia="Arial" w:hAnsi="Arial" w:cs="Arial"/>
          <w:b/>
          <w:spacing w:val="1"/>
          <w:w w:val="103"/>
          <w:sz w:val="14"/>
          <w:szCs w:val="14"/>
        </w:rPr>
      </w:pPr>
      <w:r w:rsidRPr="002B3828">
        <w:rPr>
          <w:rFonts w:ascii="Arial" w:eastAsia="Arial" w:hAnsi="Arial" w:cs="Arial"/>
          <w:b/>
          <w:spacing w:val="1"/>
          <w:w w:val="103"/>
          <w:sz w:val="14"/>
          <w:szCs w:val="14"/>
        </w:rPr>
        <w:t>Hamilton Council on Aging</w:t>
      </w:r>
    </w:p>
    <w:p w14:paraId="7CD3A49C" w14:textId="77777777" w:rsidR="002B3828" w:rsidRPr="002B3828" w:rsidRDefault="002B3828" w:rsidP="002B3828">
      <w:pPr>
        <w:tabs>
          <w:tab w:val="left" w:pos="500"/>
        </w:tabs>
        <w:spacing w:before="40"/>
        <w:ind w:left="518" w:right="-29" w:hanging="360"/>
        <w:jc w:val="center"/>
        <w:rPr>
          <w:rFonts w:ascii="Arial" w:eastAsia="Arial" w:hAnsi="Arial" w:cs="Arial"/>
          <w:spacing w:val="1"/>
          <w:w w:val="103"/>
          <w:sz w:val="14"/>
          <w:szCs w:val="14"/>
        </w:rPr>
      </w:pPr>
      <w:r w:rsidRPr="002B3828">
        <w:rPr>
          <w:rFonts w:ascii="Arial" w:eastAsia="Arial" w:hAnsi="Arial" w:cs="Arial"/>
          <w:spacing w:val="1"/>
          <w:w w:val="103"/>
          <w:sz w:val="14"/>
          <w:szCs w:val="14"/>
        </w:rPr>
        <w:t>978-468-5595</w:t>
      </w:r>
    </w:p>
    <w:p w14:paraId="5E5EFEB0" w14:textId="77777777" w:rsidR="002B3828" w:rsidRPr="002B3828" w:rsidRDefault="002B3828" w:rsidP="002B3828">
      <w:pPr>
        <w:tabs>
          <w:tab w:val="left" w:pos="500"/>
        </w:tabs>
        <w:spacing w:before="40"/>
        <w:ind w:right="-31"/>
        <w:jc w:val="center"/>
        <w:rPr>
          <w:rFonts w:ascii="Arial" w:eastAsia="Arial" w:hAnsi="Arial" w:cs="Arial"/>
          <w:b/>
          <w:spacing w:val="1"/>
          <w:w w:val="103"/>
          <w:sz w:val="14"/>
          <w:szCs w:val="14"/>
        </w:rPr>
      </w:pPr>
      <w:r w:rsidRPr="002B3828">
        <w:rPr>
          <w:rFonts w:ascii="Arial" w:eastAsia="Arial" w:hAnsi="Arial" w:cs="Arial"/>
          <w:b/>
          <w:spacing w:val="1"/>
          <w:w w:val="103"/>
          <w:sz w:val="14"/>
          <w:szCs w:val="14"/>
        </w:rPr>
        <w:t xml:space="preserve">Acord Food Pantry </w:t>
      </w:r>
    </w:p>
    <w:p w14:paraId="7D5D9640" w14:textId="77777777" w:rsidR="002B3828" w:rsidRDefault="002B3828" w:rsidP="002B3828">
      <w:pPr>
        <w:tabs>
          <w:tab w:val="left" w:pos="500"/>
        </w:tabs>
        <w:spacing w:before="40"/>
        <w:ind w:right="-31"/>
        <w:jc w:val="center"/>
        <w:rPr>
          <w:rFonts w:ascii="Arial" w:eastAsia="Arial" w:hAnsi="Arial" w:cs="Arial"/>
          <w:sz w:val="22"/>
          <w:szCs w:val="22"/>
        </w:rPr>
      </w:pPr>
      <w:r w:rsidRPr="002B3828">
        <w:rPr>
          <w:rFonts w:ascii="Arial" w:eastAsia="Arial" w:hAnsi="Arial" w:cs="Arial"/>
          <w:spacing w:val="1"/>
          <w:w w:val="103"/>
          <w:sz w:val="14"/>
          <w:szCs w:val="14"/>
        </w:rPr>
        <w:t>(W 9:30-11AM, Th. 6:30-7:30pm, Sat. 9-11 am)</w:t>
      </w:r>
    </w:p>
    <w:p w14:paraId="0A5A202C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978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468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74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2</w:t>
      </w:r>
      <w:r>
        <w:rPr>
          <w:rFonts w:ascii="Arial" w:eastAsia="Arial" w:hAnsi="Arial" w:cs="Arial"/>
          <w:w w:val="103"/>
          <w:sz w:val="14"/>
          <w:szCs w:val="14"/>
        </w:rPr>
        <w:t>4</w:t>
      </w:r>
    </w:p>
    <w:p w14:paraId="3E90E278" w14:textId="0AE2843F" w:rsidR="002B3828" w:rsidRDefault="002B3828" w:rsidP="002B3828">
      <w:pPr>
        <w:spacing w:before="40"/>
        <w:ind w:left="1102" w:right="1102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C771E59" wp14:editId="58A10EB3">
            <wp:simplePos x="0" y="0"/>
            <wp:positionH relativeFrom="page">
              <wp:posOffset>7219950</wp:posOffset>
            </wp:positionH>
            <wp:positionV relativeFrom="paragraph">
              <wp:posOffset>-11430</wp:posOffset>
            </wp:positionV>
            <wp:extent cx="2255520" cy="6464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5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6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ar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In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5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-</w:t>
      </w:r>
      <w:r>
        <w:rPr>
          <w:rFonts w:ascii="Arial" w:eastAsia="Arial" w:hAnsi="Arial" w:cs="Arial"/>
          <w:b/>
          <w:spacing w:val="3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9</w:t>
      </w:r>
      <w:r>
        <w:rPr>
          <w:rFonts w:ascii="Arial" w:eastAsia="Arial" w:hAnsi="Arial" w:cs="Arial"/>
          <w:b/>
          <w:w w:val="103"/>
          <w:sz w:val="14"/>
          <w:szCs w:val="14"/>
        </w:rPr>
        <w:t>-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5</w:t>
      </w:r>
      <w:r>
        <w:rPr>
          <w:rFonts w:ascii="Arial" w:eastAsia="Arial" w:hAnsi="Arial" w:cs="Arial"/>
          <w:b/>
          <w:w w:val="103"/>
          <w:sz w:val="14"/>
          <w:szCs w:val="14"/>
        </w:rPr>
        <w:t>)</w:t>
      </w:r>
    </w:p>
    <w:p w14:paraId="574CEF0F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978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281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17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5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3D7BE7A5" w14:textId="77777777" w:rsidR="002B3828" w:rsidRDefault="002B3828" w:rsidP="002B3828">
      <w:pPr>
        <w:spacing w:before="40"/>
        <w:ind w:left="1265" w:right="126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6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on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I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6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5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-</w:t>
      </w:r>
      <w:r>
        <w:rPr>
          <w:rFonts w:ascii="Arial" w:eastAsia="Arial" w:hAnsi="Arial" w:cs="Arial"/>
          <w:b/>
          <w:spacing w:val="3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9</w:t>
      </w:r>
      <w:r>
        <w:rPr>
          <w:rFonts w:ascii="Arial" w:eastAsia="Arial" w:hAnsi="Arial" w:cs="Arial"/>
          <w:b/>
          <w:w w:val="103"/>
          <w:sz w:val="14"/>
          <w:szCs w:val="14"/>
        </w:rPr>
        <w:t>-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5</w:t>
      </w:r>
      <w:r>
        <w:rPr>
          <w:rFonts w:ascii="Arial" w:eastAsia="Arial" w:hAnsi="Arial" w:cs="Arial"/>
          <w:b/>
          <w:w w:val="103"/>
          <w:sz w:val="14"/>
          <w:szCs w:val="14"/>
        </w:rPr>
        <w:t>)</w:t>
      </w:r>
    </w:p>
    <w:p w14:paraId="55726C92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978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282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10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0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21BC0FC2" w14:textId="77777777" w:rsidR="002B3828" w:rsidRDefault="002B3828" w:rsidP="002B3828">
      <w:pPr>
        <w:spacing w:before="40"/>
        <w:ind w:left="-31" w:right="-31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spacing w:val="5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>rCar</w:t>
      </w:r>
      <w:r>
        <w:rPr>
          <w:rFonts w:ascii="Arial" w:eastAsia="Arial" w:hAnsi="Arial" w:cs="Arial"/>
          <w:b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6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Wh</w:t>
      </w:r>
      <w:r>
        <w:rPr>
          <w:rFonts w:ascii="Arial" w:eastAsia="Arial" w:hAnsi="Arial" w:cs="Arial"/>
          <w:b/>
          <w:spacing w:val="1"/>
          <w:sz w:val="14"/>
          <w:szCs w:val="14"/>
        </w:rPr>
        <w:t>ee</w:t>
      </w:r>
      <w:r>
        <w:rPr>
          <w:rFonts w:ascii="Arial" w:eastAsia="Arial" w:hAnsi="Arial" w:cs="Arial"/>
          <w:b/>
          <w:spacing w:val="3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&amp;</w:t>
      </w:r>
      <w:r>
        <w:rPr>
          <w:rFonts w:ascii="Arial" w:eastAsia="Arial" w:hAnsi="Arial" w:cs="Arial"/>
          <w:b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>l</w:t>
      </w:r>
      <w:r>
        <w:rPr>
          <w:rFonts w:ascii="Arial" w:eastAsia="Arial" w:hAnsi="Arial" w:cs="Arial"/>
          <w:b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nin</w:t>
      </w:r>
      <w:r>
        <w:rPr>
          <w:rFonts w:ascii="Arial" w:eastAsia="Arial" w:hAnsi="Arial" w:cs="Arial"/>
          <w:b/>
          <w:sz w:val="14"/>
          <w:szCs w:val="14"/>
        </w:rPr>
        <w:t>g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3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te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5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-</w:t>
      </w:r>
      <w:r>
        <w:rPr>
          <w:rFonts w:ascii="Arial" w:eastAsia="Arial" w:hAnsi="Arial" w:cs="Arial"/>
          <w:b/>
          <w:spacing w:val="3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9</w:t>
      </w:r>
      <w:r>
        <w:rPr>
          <w:rFonts w:ascii="Arial" w:eastAsia="Arial" w:hAnsi="Arial" w:cs="Arial"/>
          <w:b/>
          <w:w w:val="103"/>
          <w:sz w:val="14"/>
          <w:szCs w:val="14"/>
        </w:rPr>
        <w:t>-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5</w:t>
      </w:r>
      <w:r>
        <w:rPr>
          <w:rFonts w:ascii="Arial" w:eastAsia="Arial" w:hAnsi="Arial" w:cs="Arial"/>
          <w:b/>
          <w:w w:val="103"/>
          <w:sz w:val="14"/>
          <w:szCs w:val="14"/>
        </w:rPr>
        <w:t>)</w:t>
      </w:r>
    </w:p>
    <w:p w14:paraId="46B53C79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978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281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17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5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31DDD43C" w14:textId="77777777" w:rsidR="002B3828" w:rsidRDefault="002B3828" w:rsidP="002B3828">
      <w:pPr>
        <w:spacing w:before="40"/>
        <w:ind w:left="838" w:right="83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HA</w:t>
      </w:r>
      <w:r>
        <w:rPr>
          <w:rFonts w:ascii="Arial" w:eastAsia="Arial" w:hAnsi="Arial" w:cs="Arial"/>
          <w:b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pacing w:val="6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sz w:val="14"/>
          <w:szCs w:val="14"/>
        </w:rPr>
        <w:t>bu</w:t>
      </w:r>
      <w:r>
        <w:rPr>
          <w:rFonts w:ascii="Arial" w:eastAsia="Arial" w:hAnsi="Arial" w:cs="Arial"/>
          <w:b/>
          <w:spacing w:val="1"/>
          <w:sz w:val="14"/>
          <w:szCs w:val="14"/>
        </w:rPr>
        <w:t>se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H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o</w:t>
      </w:r>
      <w:r>
        <w:rPr>
          <w:rFonts w:ascii="Arial" w:eastAsia="Arial" w:hAnsi="Arial" w:cs="Arial"/>
          <w:b/>
          <w:w w:val="103"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-2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e</w:t>
      </w:r>
      <w:r>
        <w:rPr>
          <w:rFonts w:ascii="Arial" w:eastAsia="Arial" w:hAnsi="Arial" w:cs="Arial"/>
          <w:b/>
          <w:w w:val="103"/>
          <w:sz w:val="14"/>
          <w:szCs w:val="14"/>
        </w:rPr>
        <w:t>)</w:t>
      </w:r>
    </w:p>
    <w:p w14:paraId="2623D951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800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547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16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4</w:t>
      </w:r>
      <w:r>
        <w:rPr>
          <w:rFonts w:ascii="Arial" w:eastAsia="Arial" w:hAnsi="Arial" w:cs="Arial"/>
          <w:w w:val="103"/>
          <w:sz w:val="14"/>
          <w:szCs w:val="14"/>
        </w:rPr>
        <w:t>9</w:t>
      </w:r>
    </w:p>
    <w:p w14:paraId="4854B1E5" w14:textId="64654D94" w:rsidR="002B3828" w:rsidRDefault="002B3828" w:rsidP="002B3828">
      <w:pPr>
        <w:spacing w:before="40"/>
        <w:ind w:left="166" w:right="1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"/>
          <w:sz w:val="14"/>
          <w:szCs w:val="14"/>
        </w:rPr>
        <w:t>Wo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pacing w:val="6"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In</w:t>
      </w:r>
      <w:r>
        <w:rPr>
          <w:rFonts w:ascii="Arial" w:eastAsia="Arial" w:hAnsi="Arial" w:cs="Arial"/>
          <w:b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3"/>
          <w:sz w:val="14"/>
          <w:szCs w:val="14"/>
        </w:rPr>
        <w:t>hi</w:t>
      </w:r>
      <w:r>
        <w:rPr>
          <w:rFonts w:ascii="Arial" w:eastAsia="Arial" w:hAnsi="Arial" w:cs="Arial"/>
          <w:b/>
          <w:spacing w:val="-2"/>
          <w:sz w:val="14"/>
          <w:szCs w:val="14"/>
        </w:rPr>
        <w:t>l</w:t>
      </w:r>
      <w:r>
        <w:rPr>
          <w:rFonts w:ascii="Arial" w:eastAsia="Arial" w:hAnsi="Arial" w:cs="Arial"/>
          <w:b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sz w:val="14"/>
          <w:szCs w:val="14"/>
        </w:rPr>
        <w:t>re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5"/>
          <w:sz w:val="14"/>
          <w:szCs w:val="14"/>
        </w:rPr>
        <w:t>(</w:t>
      </w:r>
      <w:r>
        <w:rPr>
          <w:rFonts w:ascii="Arial" w:eastAsia="Arial" w:hAnsi="Arial" w:cs="Arial"/>
          <w:b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spacing w:val="5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sz w:val="14"/>
          <w:szCs w:val="14"/>
        </w:rPr>
        <w:t>io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r</w:t>
      </w:r>
      <w:r>
        <w:rPr>
          <w:rFonts w:ascii="Arial" w:eastAsia="Arial" w:hAnsi="Arial" w:cs="Arial"/>
          <w:b/>
          <w:spacing w:val="-2"/>
          <w:w w:val="103"/>
          <w:sz w:val="14"/>
          <w:szCs w:val="14"/>
        </w:rPr>
        <w:t>o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g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ra</w:t>
      </w:r>
      <w:r>
        <w:rPr>
          <w:rFonts w:ascii="Arial" w:eastAsia="Arial" w:hAnsi="Arial" w:cs="Arial"/>
          <w:b/>
          <w:w w:val="103"/>
          <w:sz w:val="14"/>
          <w:szCs w:val="14"/>
        </w:rPr>
        <w:t>m</w:t>
      </w:r>
    </w:p>
    <w:p w14:paraId="7439843E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978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922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21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1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5D93277F" w14:textId="77777777" w:rsidR="002B3828" w:rsidRDefault="002B3828" w:rsidP="002B3828">
      <w:pPr>
        <w:spacing w:before="40"/>
        <w:ind w:left="1582" w:right="158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5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as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Hea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w w:val="103"/>
          <w:sz w:val="14"/>
          <w:szCs w:val="14"/>
        </w:rPr>
        <w:t>th</w:t>
      </w:r>
    </w:p>
    <w:p w14:paraId="715F1F68" w14:textId="04F68C12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800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841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29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0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6944C4AD" w14:textId="180D9F96" w:rsidR="002B3828" w:rsidRDefault="002B3828" w:rsidP="002B3828">
      <w:pPr>
        <w:spacing w:before="40"/>
        <w:ind w:left="747" w:right="74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spacing w:val="6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spacing w:val="3"/>
          <w:sz w:val="14"/>
          <w:szCs w:val="14"/>
        </w:rPr>
        <w:t>u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3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6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ss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6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03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r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og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ra</w:t>
      </w:r>
      <w:r>
        <w:rPr>
          <w:rFonts w:ascii="Arial" w:eastAsia="Arial" w:hAnsi="Arial" w:cs="Arial"/>
          <w:b/>
          <w:w w:val="103"/>
          <w:sz w:val="14"/>
          <w:szCs w:val="14"/>
        </w:rPr>
        <w:t>m</w:t>
      </w:r>
    </w:p>
    <w:p w14:paraId="0E3A1045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781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338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64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8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648EDE5D" w14:textId="77777777" w:rsidR="002B3828" w:rsidRDefault="002B3828" w:rsidP="002B3828">
      <w:pPr>
        <w:spacing w:before="40"/>
        <w:ind w:left="113" w:right="11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5"/>
          <w:sz w:val="14"/>
          <w:szCs w:val="14"/>
        </w:rPr>
        <w:t>M</w:t>
      </w:r>
      <w:r>
        <w:rPr>
          <w:rFonts w:ascii="Arial" w:eastAsia="Arial" w:hAnsi="Arial" w:cs="Arial"/>
          <w:b/>
          <w:spacing w:val="1"/>
          <w:sz w:val="14"/>
          <w:szCs w:val="14"/>
        </w:rPr>
        <w:t>assac</w:t>
      </w:r>
      <w:r>
        <w:rPr>
          <w:rFonts w:ascii="Arial" w:eastAsia="Arial" w:hAnsi="Arial" w:cs="Arial"/>
          <w:b/>
          <w:spacing w:val="3"/>
          <w:sz w:val="14"/>
          <w:szCs w:val="14"/>
        </w:rPr>
        <w:t>hu</w:t>
      </w:r>
      <w:r>
        <w:rPr>
          <w:rFonts w:ascii="Arial" w:eastAsia="Arial" w:hAnsi="Arial" w:cs="Arial"/>
          <w:b/>
          <w:spacing w:val="1"/>
          <w:sz w:val="14"/>
          <w:szCs w:val="14"/>
        </w:rPr>
        <w:t>se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6"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sz w:val="14"/>
          <w:szCs w:val="14"/>
        </w:rPr>
        <w:t>ar</w:t>
      </w:r>
      <w:r>
        <w:rPr>
          <w:rFonts w:ascii="Arial" w:eastAsia="Arial" w:hAnsi="Arial" w:cs="Arial"/>
          <w:b/>
          <w:spacing w:val="5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me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f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ra</w:t>
      </w:r>
      <w:r>
        <w:rPr>
          <w:rFonts w:ascii="Arial" w:eastAsia="Arial" w:hAnsi="Arial" w:cs="Arial"/>
          <w:b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pacing w:val="3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on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6"/>
          <w:w w:val="10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ss</w:t>
      </w:r>
      <w:r>
        <w:rPr>
          <w:rFonts w:ascii="Arial" w:eastAsia="Arial" w:hAnsi="Arial" w:cs="Arial"/>
          <w:b/>
          <w:spacing w:val="-2"/>
          <w:w w:val="103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spacing w:val="5"/>
          <w:w w:val="10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c</w:t>
      </w:r>
      <w:r>
        <w:rPr>
          <w:rFonts w:ascii="Arial" w:eastAsia="Arial" w:hAnsi="Arial" w:cs="Arial"/>
          <w:b/>
          <w:w w:val="103"/>
          <w:sz w:val="14"/>
          <w:szCs w:val="14"/>
        </w:rPr>
        <w:t>e</w:t>
      </w:r>
    </w:p>
    <w:p w14:paraId="57F57192" w14:textId="77777777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978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825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73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0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7E12DB6E" w14:textId="77777777" w:rsidR="002B3828" w:rsidRDefault="002B3828" w:rsidP="002B3828">
      <w:pPr>
        <w:spacing w:before="40"/>
        <w:ind w:left="1280" w:right="127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pacing w:val="6"/>
          <w:sz w:val="14"/>
          <w:szCs w:val="14"/>
        </w:rPr>
        <w:t>m</w:t>
      </w:r>
      <w:r>
        <w:rPr>
          <w:rFonts w:ascii="Arial" w:eastAsia="Arial" w:hAnsi="Arial" w:cs="Arial"/>
          <w:b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spacing w:val="3"/>
          <w:sz w:val="14"/>
          <w:szCs w:val="14"/>
        </w:rPr>
        <w:t>nw</w:t>
      </w:r>
      <w:r>
        <w:rPr>
          <w:rFonts w:ascii="Arial" w:eastAsia="Arial" w:hAnsi="Arial" w:cs="Arial"/>
          <w:b/>
          <w:spacing w:val="1"/>
          <w:sz w:val="14"/>
          <w:szCs w:val="14"/>
        </w:rPr>
        <w:t>ea</w:t>
      </w:r>
      <w:r>
        <w:rPr>
          <w:rFonts w:ascii="Arial" w:eastAsia="Arial" w:hAnsi="Arial" w:cs="Arial"/>
          <w:b/>
          <w:spacing w:val="3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th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Car</w:t>
      </w:r>
      <w:r>
        <w:rPr>
          <w:rFonts w:ascii="Arial" w:eastAsia="Arial" w:hAnsi="Arial" w:cs="Arial"/>
          <w:b/>
          <w:w w:val="103"/>
          <w:sz w:val="14"/>
          <w:szCs w:val="14"/>
        </w:rPr>
        <w:t>e</w:t>
      </w:r>
    </w:p>
    <w:p w14:paraId="347912A8" w14:textId="232CD2EB" w:rsidR="002B3828" w:rsidRDefault="002B3828" w:rsidP="002B3828">
      <w:pPr>
        <w:spacing w:before="40"/>
        <w:ind w:left="1553" w:right="15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800</w:t>
      </w:r>
      <w:r>
        <w:rPr>
          <w:rFonts w:ascii="Arial" w:eastAsia="Arial" w:hAnsi="Arial" w:cs="Arial"/>
          <w:spacing w:val="5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841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29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0</w:t>
      </w:r>
      <w:r>
        <w:rPr>
          <w:rFonts w:ascii="Arial" w:eastAsia="Arial" w:hAnsi="Arial" w:cs="Arial"/>
          <w:w w:val="103"/>
          <w:sz w:val="14"/>
          <w:szCs w:val="14"/>
        </w:rPr>
        <w:t>0</w:t>
      </w:r>
    </w:p>
    <w:p w14:paraId="23CD8F13" w14:textId="77777777" w:rsidR="002B3828" w:rsidRDefault="002B3828" w:rsidP="002B3828">
      <w:pPr>
        <w:spacing w:before="40"/>
        <w:ind w:left="1476" w:right="147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6"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va</w:t>
      </w:r>
      <w:r>
        <w:rPr>
          <w:rFonts w:ascii="Arial" w:eastAsia="Arial" w:hAnsi="Arial" w:cs="Arial"/>
          <w:b/>
          <w:spacing w:val="5"/>
          <w:sz w:val="14"/>
          <w:szCs w:val="14"/>
        </w:rPr>
        <w:t>t</w:t>
      </w:r>
      <w:r>
        <w:rPr>
          <w:rFonts w:ascii="Arial" w:eastAsia="Arial" w:hAnsi="Arial" w:cs="Arial"/>
          <w:b/>
          <w:spacing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Ar</w:t>
      </w:r>
      <w:r>
        <w:rPr>
          <w:rFonts w:ascii="Arial" w:eastAsia="Arial" w:hAnsi="Arial" w:cs="Arial"/>
          <w:b/>
          <w:spacing w:val="6"/>
          <w:w w:val="103"/>
          <w:sz w:val="14"/>
          <w:szCs w:val="14"/>
        </w:rPr>
        <w:t>m</w:t>
      </w:r>
      <w:r>
        <w:rPr>
          <w:rFonts w:ascii="Arial" w:eastAsia="Arial" w:hAnsi="Arial" w:cs="Arial"/>
          <w:b/>
          <w:w w:val="103"/>
          <w:sz w:val="14"/>
          <w:szCs w:val="14"/>
        </w:rPr>
        <w:t>y</w:t>
      </w:r>
    </w:p>
    <w:p w14:paraId="1FF68FCA" w14:textId="77777777" w:rsidR="002B3828" w:rsidRDefault="002B3828" w:rsidP="002B3828">
      <w:pPr>
        <w:spacing w:before="40"/>
        <w:ind w:right="29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97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8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922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4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52</w:t>
      </w:r>
      <w:r>
        <w:rPr>
          <w:rFonts w:ascii="Arial" w:eastAsia="Arial" w:hAnsi="Arial" w:cs="Arial"/>
          <w:w w:val="103"/>
          <w:sz w:val="14"/>
          <w:szCs w:val="14"/>
        </w:rPr>
        <w:t>2</w:t>
      </w:r>
    </w:p>
    <w:p w14:paraId="50F70196" w14:textId="77777777" w:rsidR="002B3828" w:rsidRDefault="002B3828" w:rsidP="002B3828">
      <w:pPr>
        <w:spacing w:before="40"/>
        <w:ind w:right="86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spacing w:val="5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3"/>
          <w:sz w:val="14"/>
          <w:szCs w:val="14"/>
        </w:rPr>
        <w:t>Lin</w:t>
      </w:r>
      <w:r>
        <w:rPr>
          <w:rFonts w:ascii="Arial" w:eastAsia="Arial" w:hAnsi="Arial" w:cs="Arial"/>
          <w:b/>
          <w:sz w:val="14"/>
          <w:szCs w:val="14"/>
        </w:rPr>
        <w:t>k</w:t>
      </w:r>
      <w:proofErr w:type="spellEnd"/>
      <w:r>
        <w:rPr>
          <w:rFonts w:ascii="Arial" w:eastAsia="Arial" w:hAnsi="Arial" w:cs="Arial"/>
          <w:b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4"/>
          <w:szCs w:val="14"/>
        </w:rPr>
        <w:t>Wi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re</w:t>
      </w:r>
      <w:r>
        <w:rPr>
          <w:rFonts w:ascii="Arial" w:eastAsia="Arial" w:hAnsi="Arial" w:cs="Arial"/>
          <w:b/>
          <w:spacing w:val="-2"/>
          <w:w w:val="103"/>
          <w:sz w:val="14"/>
          <w:szCs w:val="14"/>
        </w:rPr>
        <w:t>l</w:t>
      </w:r>
      <w:r>
        <w:rPr>
          <w:rFonts w:ascii="Arial" w:eastAsia="Arial" w:hAnsi="Arial" w:cs="Arial"/>
          <w:b/>
          <w:spacing w:val="6"/>
          <w:w w:val="103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w w:val="103"/>
          <w:sz w:val="14"/>
          <w:szCs w:val="14"/>
        </w:rPr>
        <w:t>s</w:t>
      </w:r>
      <w:r>
        <w:rPr>
          <w:rFonts w:ascii="Arial" w:eastAsia="Arial" w:hAnsi="Arial" w:cs="Arial"/>
          <w:b/>
          <w:w w:val="103"/>
          <w:sz w:val="14"/>
          <w:szCs w:val="14"/>
        </w:rPr>
        <w:t>s</w:t>
      </w:r>
    </w:p>
    <w:p w14:paraId="2F04C317" w14:textId="733A30D9" w:rsidR="002B3828" w:rsidRDefault="002B3828" w:rsidP="002B3828">
      <w:pPr>
        <w:spacing w:before="40"/>
        <w:ind w:right="294"/>
        <w:jc w:val="center"/>
        <w:rPr>
          <w:rFonts w:ascii="Arial" w:eastAsia="Arial" w:hAnsi="Arial" w:cs="Arial"/>
          <w:w w:val="103"/>
          <w:sz w:val="14"/>
          <w:szCs w:val="14"/>
        </w:rPr>
      </w:pPr>
      <w:r>
        <w:rPr>
          <w:rFonts w:ascii="Arial" w:eastAsia="Arial" w:hAnsi="Arial" w:cs="Arial"/>
          <w:spacing w:val="1"/>
          <w:w w:val="103"/>
          <w:sz w:val="14"/>
          <w:szCs w:val="14"/>
        </w:rPr>
        <w:t>80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0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723</w:t>
      </w:r>
      <w:r>
        <w:rPr>
          <w:rFonts w:ascii="Arial" w:eastAsia="Arial" w:hAnsi="Arial" w:cs="Arial"/>
          <w:w w:val="103"/>
          <w:sz w:val="14"/>
          <w:szCs w:val="14"/>
        </w:rPr>
        <w:t>-</w:t>
      </w:r>
      <w:r>
        <w:rPr>
          <w:rFonts w:ascii="Arial" w:eastAsia="Arial" w:hAnsi="Arial" w:cs="Arial"/>
          <w:spacing w:val="6"/>
          <w:w w:val="103"/>
          <w:sz w:val="14"/>
          <w:szCs w:val="14"/>
        </w:rPr>
        <w:t>3</w:t>
      </w:r>
      <w:r>
        <w:rPr>
          <w:rFonts w:ascii="Arial" w:eastAsia="Arial" w:hAnsi="Arial" w:cs="Arial"/>
          <w:spacing w:val="1"/>
          <w:w w:val="103"/>
          <w:sz w:val="14"/>
          <w:szCs w:val="14"/>
        </w:rPr>
        <w:t>54</w:t>
      </w:r>
      <w:r>
        <w:rPr>
          <w:rFonts w:ascii="Arial" w:eastAsia="Arial" w:hAnsi="Arial" w:cs="Arial"/>
          <w:w w:val="103"/>
          <w:sz w:val="14"/>
          <w:szCs w:val="14"/>
        </w:rPr>
        <w:t>6</w:t>
      </w:r>
    </w:p>
    <w:p w14:paraId="1A70F749" w14:textId="77777777" w:rsidR="00266EBF" w:rsidRDefault="00266EBF" w:rsidP="002B3828">
      <w:pPr>
        <w:spacing w:before="40"/>
        <w:ind w:right="294"/>
        <w:jc w:val="center"/>
        <w:rPr>
          <w:rFonts w:ascii="Arial" w:eastAsia="Arial" w:hAnsi="Arial" w:cs="Arial"/>
          <w:w w:val="103"/>
          <w:sz w:val="14"/>
          <w:szCs w:val="14"/>
        </w:rPr>
      </w:pPr>
    </w:p>
    <w:p w14:paraId="64BD1CE6" w14:textId="77777777" w:rsidR="002B3828" w:rsidRDefault="002B3828" w:rsidP="002B3828">
      <w:pPr>
        <w:spacing w:before="7"/>
        <w:ind w:right="294"/>
        <w:jc w:val="right"/>
        <w:rPr>
          <w:rFonts w:ascii="Arial" w:eastAsia="Arial" w:hAnsi="Arial" w:cs="Arial"/>
          <w:sz w:val="14"/>
          <w:szCs w:val="14"/>
        </w:rPr>
      </w:pPr>
    </w:p>
    <w:p w14:paraId="460A91B3" w14:textId="77777777" w:rsidR="002B3828" w:rsidRDefault="002B3828" w:rsidP="002B3828">
      <w:pPr>
        <w:spacing w:before="7"/>
        <w:ind w:right="294"/>
        <w:rPr>
          <w:rFonts w:ascii="Arial" w:eastAsia="Arial" w:hAnsi="Arial" w:cs="Arial"/>
          <w:sz w:val="14"/>
          <w:szCs w:val="14"/>
        </w:rPr>
      </w:pPr>
    </w:p>
    <w:p w14:paraId="7A607D85" w14:textId="77777777" w:rsidR="002B3828" w:rsidRDefault="002B3828" w:rsidP="002B3828">
      <w:pPr>
        <w:spacing w:before="7" w:line="180" w:lineRule="exact"/>
        <w:rPr>
          <w:sz w:val="18"/>
          <w:szCs w:val="18"/>
        </w:rPr>
      </w:pPr>
    </w:p>
    <w:p w14:paraId="62BC4E27" w14:textId="77777777" w:rsidR="002B3828" w:rsidRDefault="002B3828" w:rsidP="002B3828">
      <w:pPr>
        <w:spacing w:line="200" w:lineRule="exact"/>
      </w:pPr>
    </w:p>
    <w:p w14:paraId="36740DBE" w14:textId="77777777" w:rsidR="00266EBF" w:rsidRDefault="002B3828" w:rsidP="002B3828">
      <w:pPr>
        <w:spacing w:line="242" w:lineRule="auto"/>
        <w:ind w:left="881" w:right="931"/>
        <w:jc w:val="center"/>
        <w:rPr>
          <w:rFonts w:ascii="Arial" w:eastAsia="Arial" w:hAnsi="Arial" w:cs="Arial"/>
          <w:w w:val="103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0D43B1D" wp14:editId="52A4EF75">
            <wp:simplePos x="0" y="0"/>
            <wp:positionH relativeFrom="page">
              <wp:posOffset>4785360</wp:posOffset>
            </wp:positionH>
            <wp:positionV relativeFrom="paragraph">
              <wp:posOffset>-481330</wp:posOffset>
            </wp:positionV>
            <wp:extent cx="499745" cy="496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H</w:t>
      </w:r>
      <w:r>
        <w:rPr>
          <w:rFonts w:ascii="Arial" w:eastAsia="Arial" w:hAnsi="Arial" w:cs="Arial"/>
          <w:spacing w:val="6"/>
          <w:w w:val="103"/>
        </w:rPr>
        <w:t>a</w:t>
      </w:r>
      <w:r>
        <w:rPr>
          <w:rFonts w:ascii="Arial" w:eastAsia="Arial" w:hAnsi="Arial" w:cs="Arial"/>
          <w:w w:val="103"/>
        </w:rPr>
        <w:t>m</w:t>
      </w:r>
      <w:r>
        <w:rPr>
          <w:rFonts w:ascii="Arial" w:eastAsia="Arial" w:hAnsi="Arial" w:cs="Arial"/>
          <w:spacing w:val="3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spacing w:val="-2"/>
          <w:w w:val="104"/>
        </w:rPr>
        <w:t>t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F</w:t>
      </w:r>
      <w:r>
        <w:rPr>
          <w:rFonts w:ascii="Arial" w:eastAsia="Arial" w:hAnsi="Arial" w:cs="Arial"/>
          <w:w w:val="103"/>
        </w:rPr>
        <w:t>ounda</w:t>
      </w:r>
      <w:r>
        <w:rPr>
          <w:rFonts w:ascii="Arial" w:eastAsia="Arial" w:hAnsi="Arial" w:cs="Arial"/>
          <w:spacing w:val="7"/>
          <w:w w:val="103"/>
        </w:rPr>
        <w:t>t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on </w:t>
      </w:r>
    </w:p>
    <w:p w14:paraId="6D0F0B4D" w14:textId="239C18E7" w:rsidR="002B3828" w:rsidRDefault="002B3828" w:rsidP="002B3828">
      <w:pPr>
        <w:spacing w:line="242" w:lineRule="auto"/>
        <w:ind w:left="881" w:right="93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H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l</w:t>
      </w:r>
      <w:r>
        <w:rPr>
          <w:rFonts w:ascii="Arial" w:eastAsia="Arial" w:hAnsi="Arial" w:cs="Arial"/>
          <w:spacing w:val="-2"/>
          <w:w w:val="104"/>
        </w:rPr>
        <w:t>t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4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429</w:t>
      </w:r>
    </w:p>
    <w:p w14:paraId="753180B5" w14:textId="77777777" w:rsidR="002B3828" w:rsidRDefault="002B3828" w:rsidP="002B3828">
      <w:pPr>
        <w:spacing w:before="4"/>
        <w:ind w:left="1351" w:right="13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577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6"/>
          <w:w w:val="103"/>
        </w:rPr>
        <w:t>a</w:t>
      </w:r>
      <w:r>
        <w:rPr>
          <w:rFonts w:ascii="Arial" w:eastAsia="Arial" w:hAnsi="Arial" w:cs="Arial"/>
          <w:w w:val="103"/>
        </w:rPr>
        <w:t>d</w:t>
      </w:r>
    </w:p>
    <w:p w14:paraId="072383C9" w14:textId="77777777" w:rsidR="002B3828" w:rsidRDefault="002B3828" w:rsidP="002B3828">
      <w:pPr>
        <w:spacing w:before="2"/>
        <w:ind w:left="1079" w:right="11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01936</w:t>
      </w:r>
    </w:p>
    <w:p w14:paraId="78837C60" w14:textId="77777777" w:rsidR="002B3828" w:rsidRDefault="002B3828" w:rsidP="002B3828">
      <w:pPr>
        <w:spacing w:before="9" w:line="100" w:lineRule="exact"/>
        <w:rPr>
          <w:sz w:val="10"/>
          <w:szCs w:val="10"/>
        </w:rPr>
      </w:pPr>
    </w:p>
    <w:p w14:paraId="67475E37" w14:textId="77777777" w:rsidR="002B3828" w:rsidRPr="002B3828" w:rsidRDefault="00BD3323" w:rsidP="002B3828">
      <w:pPr>
        <w:ind w:left="123" w:right="201"/>
        <w:jc w:val="center"/>
        <w:rPr>
          <w:rFonts w:ascii="Arial" w:eastAsia="Arial" w:hAnsi="Arial" w:cs="Arial"/>
          <w:sz w:val="16"/>
          <w:szCs w:val="16"/>
        </w:rPr>
      </w:pPr>
      <w:hyperlink r:id="rId10">
        <w:r w:rsidR="002B3828" w:rsidRPr="002B3828">
          <w:rPr>
            <w:rFonts w:ascii="Arial" w:eastAsia="Arial" w:hAnsi="Arial" w:cs="Arial"/>
            <w:sz w:val="16"/>
            <w:szCs w:val="16"/>
          </w:rPr>
          <w:t>www.ha</w:t>
        </w:r>
        <w:r w:rsidR="002B3828" w:rsidRPr="002B3828">
          <w:rPr>
            <w:rFonts w:ascii="Arial" w:eastAsia="Arial" w:hAnsi="Arial" w:cs="Arial"/>
            <w:spacing w:val="-4"/>
            <w:sz w:val="16"/>
            <w:szCs w:val="16"/>
          </w:rPr>
          <w:t>m</w:t>
        </w:r>
        <w:r w:rsidR="002B3828" w:rsidRPr="002B3828">
          <w:rPr>
            <w:rFonts w:ascii="Arial" w:eastAsia="Arial" w:hAnsi="Arial" w:cs="Arial"/>
            <w:spacing w:val="4"/>
            <w:sz w:val="16"/>
            <w:szCs w:val="16"/>
          </w:rPr>
          <w:t>i</w:t>
        </w:r>
        <w:r w:rsidR="002B3828" w:rsidRPr="002B3828">
          <w:rPr>
            <w:rFonts w:ascii="Arial" w:eastAsia="Arial" w:hAnsi="Arial" w:cs="Arial"/>
            <w:spacing w:val="-1"/>
            <w:sz w:val="16"/>
            <w:szCs w:val="16"/>
          </w:rPr>
          <w:t>l</w:t>
        </w:r>
        <w:r w:rsidR="002B3828" w:rsidRPr="002B3828">
          <w:rPr>
            <w:rFonts w:ascii="Arial" w:eastAsia="Arial" w:hAnsi="Arial" w:cs="Arial"/>
            <w:spacing w:val="-4"/>
            <w:sz w:val="16"/>
            <w:szCs w:val="16"/>
          </w:rPr>
          <w:t>t</w:t>
        </w:r>
        <w:r w:rsidR="002B3828" w:rsidRPr="002B3828">
          <w:rPr>
            <w:rFonts w:ascii="Arial" w:eastAsia="Arial" w:hAnsi="Arial" w:cs="Arial"/>
            <w:sz w:val="16"/>
            <w:szCs w:val="16"/>
          </w:rPr>
          <w:t>onm</w:t>
        </w:r>
        <w:r w:rsidR="002B3828" w:rsidRPr="002B3828">
          <w:rPr>
            <w:rFonts w:ascii="Arial" w:eastAsia="Arial" w:hAnsi="Arial" w:cs="Arial"/>
            <w:spacing w:val="-2"/>
            <w:sz w:val="16"/>
            <w:szCs w:val="16"/>
          </w:rPr>
          <w:t>a</w:t>
        </w:r>
        <w:r w:rsidR="002B3828" w:rsidRPr="002B3828">
          <w:rPr>
            <w:rFonts w:ascii="Arial" w:eastAsia="Arial" w:hAnsi="Arial" w:cs="Arial"/>
            <w:sz w:val="16"/>
            <w:szCs w:val="16"/>
          </w:rPr>
          <w:t>.gov/g</w:t>
        </w:r>
        <w:r w:rsidR="002B3828" w:rsidRPr="002B3828">
          <w:rPr>
            <w:rFonts w:ascii="Arial" w:eastAsia="Arial" w:hAnsi="Arial" w:cs="Arial"/>
            <w:spacing w:val="-2"/>
            <w:sz w:val="16"/>
            <w:szCs w:val="16"/>
          </w:rPr>
          <w:t>o</w:t>
        </w:r>
        <w:r w:rsidR="002B3828" w:rsidRPr="002B3828">
          <w:rPr>
            <w:rFonts w:ascii="Arial" w:eastAsia="Arial" w:hAnsi="Arial" w:cs="Arial"/>
            <w:sz w:val="16"/>
            <w:szCs w:val="16"/>
          </w:rPr>
          <w:t>ve</w:t>
        </w:r>
        <w:r w:rsidR="002B3828" w:rsidRPr="002B3828">
          <w:rPr>
            <w:rFonts w:ascii="Arial" w:eastAsia="Arial" w:hAnsi="Arial" w:cs="Arial"/>
            <w:spacing w:val="2"/>
            <w:sz w:val="16"/>
            <w:szCs w:val="16"/>
          </w:rPr>
          <w:t>r</w:t>
        </w:r>
        <w:r w:rsidR="002B3828" w:rsidRPr="002B3828">
          <w:rPr>
            <w:rFonts w:ascii="Arial" w:eastAsia="Arial" w:hAnsi="Arial" w:cs="Arial"/>
            <w:sz w:val="16"/>
            <w:szCs w:val="16"/>
          </w:rPr>
          <w:t>n</w:t>
        </w:r>
        <w:r w:rsidR="002B3828" w:rsidRPr="002B3828">
          <w:rPr>
            <w:rFonts w:ascii="Arial" w:eastAsia="Arial" w:hAnsi="Arial" w:cs="Arial"/>
            <w:spacing w:val="-3"/>
            <w:sz w:val="16"/>
            <w:szCs w:val="16"/>
          </w:rPr>
          <w:t>m</w:t>
        </w:r>
        <w:r w:rsidR="002B3828" w:rsidRPr="002B3828">
          <w:rPr>
            <w:rFonts w:ascii="Arial" w:eastAsia="Arial" w:hAnsi="Arial" w:cs="Arial"/>
            <w:sz w:val="16"/>
            <w:szCs w:val="16"/>
          </w:rPr>
          <w:t>ent/</w:t>
        </w:r>
      </w:hyperlink>
    </w:p>
    <w:p w14:paraId="37F66130" w14:textId="77777777" w:rsidR="002B3828" w:rsidRPr="002B3828" w:rsidRDefault="002B3828" w:rsidP="002B3828">
      <w:pPr>
        <w:spacing w:line="260" w:lineRule="exact"/>
        <w:ind w:left="879" w:right="957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 w:rsidRPr="002B3828">
        <w:rPr>
          <w:rFonts w:ascii="Arial" w:eastAsia="Arial" w:hAnsi="Arial" w:cs="Arial"/>
          <w:sz w:val="16"/>
          <w:szCs w:val="16"/>
        </w:rPr>
        <w:t>ha</w:t>
      </w:r>
      <w:r w:rsidRPr="002B3828">
        <w:rPr>
          <w:rFonts w:ascii="Arial" w:eastAsia="Arial" w:hAnsi="Arial" w:cs="Arial"/>
          <w:spacing w:val="-2"/>
          <w:sz w:val="16"/>
          <w:szCs w:val="16"/>
        </w:rPr>
        <w:t>m</w:t>
      </w:r>
      <w:r w:rsidRPr="002B3828">
        <w:rPr>
          <w:rFonts w:ascii="Arial" w:eastAsia="Arial" w:hAnsi="Arial" w:cs="Arial"/>
          <w:spacing w:val="-1"/>
          <w:sz w:val="16"/>
          <w:szCs w:val="16"/>
        </w:rPr>
        <w:t>il</w:t>
      </w:r>
      <w:r w:rsidRPr="002B3828">
        <w:rPr>
          <w:rFonts w:ascii="Arial" w:eastAsia="Arial" w:hAnsi="Arial" w:cs="Arial"/>
          <w:sz w:val="16"/>
          <w:szCs w:val="16"/>
        </w:rPr>
        <w:t>ton</w:t>
      </w:r>
      <w:proofErr w:type="spellEnd"/>
      <w:r w:rsidRPr="002B3828">
        <w:rPr>
          <w:rFonts w:ascii="Arial" w:eastAsia="Arial" w:hAnsi="Arial" w:cs="Arial"/>
          <w:spacing w:val="-2"/>
          <w:sz w:val="16"/>
          <w:szCs w:val="16"/>
        </w:rPr>
        <w:t>-</w:t>
      </w:r>
      <w:r w:rsidRPr="002B3828">
        <w:rPr>
          <w:rFonts w:ascii="Arial" w:eastAsia="Arial" w:hAnsi="Arial" w:cs="Arial"/>
          <w:sz w:val="16"/>
          <w:szCs w:val="16"/>
        </w:rPr>
        <w:t>foun</w:t>
      </w:r>
      <w:r w:rsidRPr="002B3828">
        <w:rPr>
          <w:rFonts w:ascii="Arial" w:eastAsia="Arial" w:hAnsi="Arial" w:cs="Arial"/>
          <w:spacing w:val="-2"/>
          <w:sz w:val="16"/>
          <w:szCs w:val="16"/>
        </w:rPr>
        <w:t>d</w:t>
      </w:r>
      <w:r w:rsidRPr="002B3828">
        <w:rPr>
          <w:rFonts w:ascii="Arial" w:eastAsia="Arial" w:hAnsi="Arial" w:cs="Arial"/>
          <w:sz w:val="16"/>
          <w:szCs w:val="16"/>
        </w:rPr>
        <w:t>ation</w:t>
      </w:r>
      <w:proofErr w:type="gramEnd"/>
      <w:r w:rsidRPr="002B3828">
        <w:rPr>
          <w:rFonts w:ascii="Arial" w:eastAsia="Arial" w:hAnsi="Arial" w:cs="Arial"/>
          <w:sz w:val="16"/>
          <w:szCs w:val="16"/>
        </w:rPr>
        <w:t>/</w:t>
      </w:r>
    </w:p>
    <w:p w14:paraId="01FB35EC" w14:textId="77777777" w:rsidR="002B3828" w:rsidRDefault="002B3828" w:rsidP="002B3828">
      <w:pPr>
        <w:spacing w:before="7" w:line="200" w:lineRule="exact"/>
      </w:pPr>
    </w:p>
    <w:p w14:paraId="1C68688F" w14:textId="77777777" w:rsidR="00266EBF" w:rsidRDefault="00266EBF" w:rsidP="002B3828">
      <w:pPr>
        <w:spacing w:line="276" w:lineRule="auto"/>
        <w:ind w:left="595" w:right="784"/>
        <w:jc w:val="center"/>
        <w:rPr>
          <w:rFonts w:ascii="Arial" w:eastAsia="Arial" w:hAnsi="Arial" w:cs="Arial"/>
          <w:spacing w:val="2"/>
          <w:sz w:val="18"/>
          <w:szCs w:val="18"/>
        </w:rPr>
      </w:pPr>
    </w:p>
    <w:p w14:paraId="5C38B650" w14:textId="06B6F92D" w:rsidR="00B272B2" w:rsidRDefault="00B272B2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3481EC38" w14:textId="774FF502" w:rsidR="00B272B2" w:rsidRDefault="00B272B2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517757AB" w14:textId="35BDC20B" w:rsidR="00B272B2" w:rsidRDefault="00B272B2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BC9F1BE" w14:textId="2B7E76E2" w:rsidR="00176B35" w:rsidRDefault="00176B35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2DA3848F" w14:textId="75212E39" w:rsidR="00176B35" w:rsidRDefault="00176B35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14F73D77" w14:textId="6BFDC257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011561B8" w14:textId="2C5288B7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7553A926" w14:textId="258D05E3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2E27A710" w14:textId="4240E33C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E5A4724" w14:textId="786821D1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DE644CA" w14:textId="15E9C896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4C0D5BE" w14:textId="01684B4F" w:rsidR="00176B35" w:rsidRDefault="00BD3323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  <w:r>
        <w:pict w14:anchorId="4998FD13">
          <v:group id="_x0000_s1026" style="position:absolute;left:0;text-align:left;margin-left:619.1pt;margin-top:1.45pt;width:80.2pt;height:71.55pt;z-index:-251651584;mso-position-horizontal-relative:page" coordorigin="12412,-2633" coordsize="1604,1431">
            <v:shape id="_x0000_s1042" type="#_x0000_t75" style="position:absolute;left:12475;top:-2633;width:1493;height:1358">
              <v:imagedata r:id="rId11" o:title=""/>
            </v:shape>
            <v:shape id="_x0000_s1041" style="position:absolute;left:12427;top:-2029;width:1574;height:811" coordorigin="12427,-2029" coordsize="1574,811" path="m12475,-2014r-33,l12427,-1237r1575,20l13992,-2009r-82,-20l13906,-1976r-10,101l13896,-1745r-96,192l13646,-1414r-182,86l13224,-1304r-178,-38l12941,-1400r-111,-77l12730,-1640r-58,-120l12643,-1952r-9,-72l12475,-2014xe" stroked="f">
              <v:path arrowok="t"/>
            </v:shape>
            <v:shape id="_x0000_s1040" style="position:absolute;left:12422;top:-2033;width:1584;height:821" coordorigin="12422,-2033" coordsize="1584,821" path="m13992,-2014r-82,-19l13915,-2029r72,20l13992,-2014xe" stroked="f">
              <v:path arrowok="t"/>
            </v:shape>
            <v:shape id="_x0000_s1039" style="position:absolute;left:12422;top:-2033;width:1584;height:821" coordorigin="12422,-2033" coordsize="1584,821" path="m14002,-1222r,9l14006,-1213r,-4l13997,-2009r5,787xe" stroked="f">
              <v:path arrowok="t"/>
            </v:shape>
            <v:shape id="_x0000_s1038" style="position:absolute;left:12422;top:-2033;width:1584;height:821" coordorigin="12422,-2033" coordsize="1584,821" path="m13651,-1409r-5,-5l13469,-1323r182,-86xe" stroked="f">
              <v:path arrowok="t"/>
            </v:shape>
            <v:shape id="_x0000_s1037" style="position:absolute;left:12422;top:-2033;width:1584;height:821" coordorigin="12422,-2033" coordsize="1584,821" path="m13051,-1347r-5,l13051,-1346r,-1xe" stroked="f">
              <v:path arrowok="t"/>
            </v:shape>
            <v:shape id="_x0000_s1036" style="position:absolute;left:12422;top:-2033;width:1584;height:821" coordorigin="12422,-2033" coordsize="1584,821" path="m12835,-1481r-1,2l12835,-1477r,-4xe" stroked="f">
              <v:path arrowok="t"/>
            </v:shape>
            <v:shape id="_x0000_s1035" style="position:absolute;left:12422;top:-2033;width:1584;height:821" coordorigin="12422,-2033" coordsize="1584,821" path="m12432,-1241r1565,24l13997,-1222r-1565,-19xe" stroked="f">
              <v:path arrowok="t"/>
            </v:shape>
            <v:shape id="_x0000_s1034" style="position:absolute;left:12422;top:-2033;width:1584;height:821" coordorigin="12422,-2033" coordsize="1584,821" path="m13910,-2024r-9,149l13915,-2023r-5,-1xe" stroked="f">
              <v:path arrowok="t"/>
            </v:shape>
            <v:shape id="_x0000_s1033" style="position:absolute;left:12422;top:-2033;width:1584;height:821" coordorigin="12422,-2033" coordsize="1584,821" path="m12667,-1760r-33,-259l12630,-2019r37,259xe" stroked="f">
              <v:path arrowok="t"/>
            </v:shape>
            <v:shape id="_x0000_s1032" style="position:absolute;left:12422;top:-2033;width:1584;height:821" coordorigin="12422,-2033" coordsize="1584,821" path="m12629,-2024r5,-5l12475,-2019r154,-5xe" stroked="f">
              <v:path arrowok="t"/>
            </v:shape>
            <v:shape id="_x0000_s1031" style="position:absolute;left:12422;top:-2033;width:1584;height:821" coordorigin="12422,-2033" coordsize="1584,821" path="m12446,-2014r29,-5l12442,-2019r4,5xe" stroked="f">
              <v:path arrowok="t"/>
            </v:shape>
            <v:shape id="_x0000_s1030" style="position:absolute;left:12422;top:-2033;width:1584;height:821" coordorigin="12422,-2033" coordsize="1584,821" path="m12638,-2029r-4,l12629,-2024r-154,5l12446,-2014r-4,-5l12437,-2019r,5l12442,-2009r33,l12630,-2019r4,l12667,-1760r,5l12725,-1635r-48,-125l12638,-2024r,-5xe" stroked="f">
              <v:path arrowok="t"/>
            </v:shape>
            <v:shape id="_x0000_s1029" style="position:absolute;left:12422;top:-2033;width:1584;height:821" coordorigin="12422,-2033" coordsize="1584,821" path="m12432,-1241r14,-768l12442,-2009r-5,-5l12427,-1241r5,xe" stroked="f">
              <v:path arrowok="t"/>
            </v:shape>
            <v:shape id="_x0000_s1028" style="position:absolute;left:12422;top:-2033;width:1584;height:821" coordorigin="12422,-2033" coordsize="1584,821" path="m12427,-1232r1575,19l12432,-1237r-10,l12422,-1232r5,xe" stroked="f">
              <v:path arrowok="t"/>
            </v:shape>
            <v:shape id="_x0000_s1027" style="position:absolute;left:12422;top:-2033;width:1584;height:821" coordorigin="12422,-2033" coordsize="1584,821" path="m12725,-1635r101,163l12826,-1477r4,5l12941,-1395r105,58l13224,-1299r240,-24l13469,-1323r177,-91l13651,-1409r154,-140l13901,-1741r,-134l13910,-2024r5,1l13987,-2006r10,784l13992,-2005r5,783l13997,-1217r-1565,-24l12427,-1241r10,-773l12422,-1237r10,l14002,-1213r,-9l13997,-2009r,-5l13992,-2014r-5,5l13915,-2029r-5,-4l13906,-2029r-15,154l13891,-1745r-96,192l13798,-1552r2,-1l13798,-1552r-150,136l13646,-1419r-182,86l13224,-1309r-173,-37l13046,-1347r5,l12946,-1405r-111,-76l12835,-1477r-1,-2l12734,-1640r-57,-120l12725,-1635xe" stroked="f">
              <v:path arrowok="t"/>
            </v:shape>
            <w10:wrap anchorx="page"/>
          </v:group>
        </w:pict>
      </w:r>
    </w:p>
    <w:p w14:paraId="606966EB" w14:textId="469E38D6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3EF7400F" w14:textId="2E6162E1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691B2D00" w14:textId="529A3BFB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01FBE401" w14:textId="3766A958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787B6A89" w14:textId="31B30B3F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3CC344EE" w14:textId="2A383E85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AC348E9" w14:textId="40D0EF42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2A777DEF" w14:textId="45271430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7B819F56" w14:textId="36CAA625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1754B5AE" w14:textId="27CA9EB1" w:rsidR="00176B35" w:rsidRDefault="00176B35" w:rsidP="00266EBF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04C70280" w14:textId="77777777" w:rsidR="00176B35" w:rsidRDefault="00176B35" w:rsidP="00266EBF">
      <w:pPr>
        <w:spacing w:line="214" w:lineRule="auto"/>
        <w:ind w:left="880" w:right="1002"/>
        <w:rPr>
          <w:sz w:val="28"/>
          <w:szCs w:val="28"/>
        </w:rPr>
      </w:pPr>
      <w:r>
        <w:rPr>
          <w:w w:val="85"/>
          <w:sz w:val="48"/>
          <w:szCs w:val="48"/>
        </w:rPr>
        <w:t>Neighbo</w:t>
      </w:r>
      <w:r>
        <w:rPr>
          <w:spacing w:val="-7"/>
          <w:w w:val="85"/>
          <w:sz w:val="48"/>
          <w:szCs w:val="48"/>
        </w:rPr>
        <w:t>r</w:t>
      </w:r>
      <w:r>
        <w:rPr>
          <w:w w:val="82"/>
          <w:sz w:val="48"/>
          <w:szCs w:val="48"/>
        </w:rPr>
        <w:t xml:space="preserve">s </w:t>
      </w:r>
      <w:r>
        <w:rPr>
          <w:w w:val="87"/>
          <w:sz w:val="48"/>
          <w:szCs w:val="48"/>
        </w:rPr>
        <w:t xml:space="preserve">Helping </w:t>
      </w:r>
      <w:r>
        <w:rPr>
          <w:w w:val="85"/>
          <w:sz w:val="48"/>
          <w:szCs w:val="48"/>
        </w:rPr>
        <w:t>Neighbo</w:t>
      </w:r>
      <w:r>
        <w:rPr>
          <w:spacing w:val="-7"/>
          <w:w w:val="85"/>
          <w:sz w:val="48"/>
          <w:szCs w:val="48"/>
        </w:rPr>
        <w:t>r</w:t>
      </w:r>
      <w:r>
        <w:rPr>
          <w:w w:val="82"/>
          <w:sz w:val="48"/>
          <w:szCs w:val="48"/>
        </w:rPr>
        <w:t xml:space="preserve">s </w:t>
      </w:r>
      <w:r>
        <w:rPr>
          <w:w w:val="89"/>
          <w:sz w:val="28"/>
          <w:szCs w:val="28"/>
        </w:rPr>
        <w:t>in</w:t>
      </w:r>
      <w:r>
        <w:rPr>
          <w:spacing w:val="2"/>
          <w:w w:val="89"/>
          <w:sz w:val="28"/>
          <w:szCs w:val="28"/>
        </w:rPr>
        <w:t xml:space="preserve"> </w:t>
      </w:r>
      <w:r>
        <w:rPr>
          <w:spacing w:val="2"/>
          <w:w w:val="115"/>
          <w:sz w:val="28"/>
          <w:szCs w:val="28"/>
        </w:rPr>
        <w:t>t</w:t>
      </w:r>
      <w:r>
        <w:rPr>
          <w:w w:val="79"/>
          <w:sz w:val="28"/>
          <w:szCs w:val="28"/>
        </w:rPr>
        <w:t>im</w:t>
      </w:r>
      <w:r>
        <w:rPr>
          <w:spacing w:val="-3"/>
          <w:w w:val="79"/>
          <w:sz w:val="28"/>
          <w:szCs w:val="28"/>
        </w:rPr>
        <w:t>e</w:t>
      </w:r>
      <w:r>
        <w:rPr>
          <w:w w:val="81"/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w w:val="85"/>
          <w:sz w:val="28"/>
          <w:szCs w:val="28"/>
        </w:rPr>
        <w:t>o</w:t>
      </w:r>
      <w:r>
        <w:rPr>
          <w:w w:val="85"/>
          <w:sz w:val="28"/>
          <w:szCs w:val="28"/>
        </w:rPr>
        <w:t>f</w:t>
      </w:r>
      <w:r>
        <w:rPr>
          <w:spacing w:val="5"/>
          <w:w w:val="85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n</w:t>
      </w:r>
      <w:r>
        <w:rPr>
          <w:spacing w:val="-4"/>
          <w:w w:val="76"/>
          <w:sz w:val="28"/>
          <w:szCs w:val="28"/>
        </w:rPr>
        <w:t>e</w:t>
      </w:r>
      <w:r>
        <w:rPr>
          <w:spacing w:val="1"/>
          <w:w w:val="76"/>
          <w:sz w:val="28"/>
          <w:szCs w:val="28"/>
        </w:rPr>
        <w:t>e</w:t>
      </w:r>
      <w:r>
        <w:rPr>
          <w:w w:val="87"/>
          <w:sz w:val="28"/>
          <w:szCs w:val="28"/>
        </w:rPr>
        <w:t>d</w:t>
      </w:r>
    </w:p>
    <w:p w14:paraId="2336B4E9" w14:textId="77777777" w:rsidR="00176B35" w:rsidRPr="00B272B2" w:rsidRDefault="00176B35" w:rsidP="00B272B2">
      <w:pPr>
        <w:tabs>
          <w:tab w:val="left" w:pos="500"/>
        </w:tabs>
        <w:spacing w:before="62" w:line="240" w:lineRule="exact"/>
        <w:ind w:left="514" w:right="-31" w:hanging="360"/>
        <w:rPr>
          <w:rFonts w:ascii="Arial" w:eastAsia="Arial" w:hAnsi="Arial" w:cs="Arial"/>
          <w:sz w:val="22"/>
          <w:szCs w:val="22"/>
        </w:rPr>
      </w:pPr>
    </w:p>
    <w:p w14:paraId="48C6B8A4" w14:textId="77777777" w:rsidR="00871B13" w:rsidRDefault="00871B13">
      <w:pPr>
        <w:spacing w:line="200" w:lineRule="exact"/>
      </w:pPr>
    </w:p>
    <w:p w14:paraId="0AA6475E" w14:textId="77777777" w:rsidR="00871B13" w:rsidRDefault="00871B13">
      <w:pPr>
        <w:spacing w:line="200" w:lineRule="exact"/>
      </w:pPr>
    </w:p>
    <w:p w14:paraId="280CA82F" w14:textId="77777777" w:rsidR="00871B13" w:rsidRDefault="00871B13">
      <w:pPr>
        <w:spacing w:line="200" w:lineRule="exact"/>
      </w:pPr>
    </w:p>
    <w:p w14:paraId="089CCE0C" w14:textId="77777777" w:rsidR="00871B13" w:rsidRDefault="00871B13">
      <w:pPr>
        <w:spacing w:line="200" w:lineRule="exact"/>
      </w:pPr>
    </w:p>
    <w:p w14:paraId="029953F7" w14:textId="77777777" w:rsidR="00871B13" w:rsidRDefault="00871B13">
      <w:pPr>
        <w:spacing w:line="200" w:lineRule="exact"/>
      </w:pPr>
    </w:p>
    <w:p w14:paraId="4F36E7A6" w14:textId="1005F682" w:rsidR="00871B13" w:rsidRDefault="00871B13">
      <w:pPr>
        <w:spacing w:line="200" w:lineRule="exact"/>
      </w:pPr>
    </w:p>
    <w:p w14:paraId="086198A3" w14:textId="77777777" w:rsidR="00871B13" w:rsidRDefault="00871B13">
      <w:pPr>
        <w:spacing w:line="200" w:lineRule="exact"/>
      </w:pPr>
    </w:p>
    <w:p w14:paraId="23295AB7" w14:textId="77777777" w:rsidR="00871B13" w:rsidRDefault="00871B13">
      <w:pPr>
        <w:spacing w:line="200" w:lineRule="exact"/>
      </w:pPr>
    </w:p>
    <w:p w14:paraId="0489EC7C" w14:textId="77777777" w:rsidR="00871B13" w:rsidRDefault="00871B13">
      <w:pPr>
        <w:spacing w:line="200" w:lineRule="exact"/>
      </w:pPr>
    </w:p>
    <w:p w14:paraId="3A4207E5" w14:textId="77777777" w:rsidR="00871B13" w:rsidRDefault="00871B13">
      <w:pPr>
        <w:spacing w:line="200" w:lineRule="exact"/>
      </w:pPr>
    </w:p>
    <w:p w14:paraId="1235B489" w14:textId="77777777" w:rsidR="00871B13" w:rsidRDefault="00871B13">
      <w:pPr>
        <w:spacing w:line="200" w:lineRule="exact"/>
      </w:pPr>
      <w:bookmarkStart w:id="0" w:name="_GoBack"/>
      <w:bookmarkEnd w:id="0"/>
    </w:p>
    <w:sectPr w:rsidR="00871B13">
      <w:type w:val="continuous"/>
      <w:pgSz w:w="15840" w:h="12240" w:orient="landscape"/>
      <w:pgMar w:top="960" w:right="800" w:bottom="280" w:left="460" w:header="720" w:footer="720" w:gutter="0"/>
      <w:cols w:num="3" w:space="720" w:equalWidth="0">
        <w:col w:w="4281" w:space="1168"/>
        <w:col w:w="4085" w:space="1377"/>
        <w:col w:w="3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98B"/>
    <w:multiLevelType w:val="multilevel"/>
    <w:tmpl w:val="610EC6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tjQzMDYxMzSxMDZW0lEKTi0uzszPAykwrAUAFZ/eUCwAAAA="/>
  </w:docVars>
  <w:rsids>
    <w:rsidRoot w:val="00871B13"/>
    <w:rsid w:val="00176B35"/>
    <w:rsid w:val="00266EBF"/>
    <w:rsid w:val="002B3828"/>
    <w:rsid w:val="00366BF5"/>
    <w:rsid w:val="005B4BC3"/>
    <w:rsid w:val="005D3D0C"/>
    <w:rsid w:val="00641D03"/>
    <w:rsid w:val="006942FD"/>
    <w:rsid w:val="00850D02"/>
    <w:rsid w:val="00871B13"/>
    <w:rsid w:val="00B272B2"/>
    <w:rsid w:val="00BA16CD"/>
    <w:rsid w:val="00BD3323"/>
    <w:rsid w:val="00C07B30"/>
    <w:rsid w:val="00E818CF"/>
    <w:rsid w:val="00F44109"/>
    <w:rsid w:val="00F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BE0F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hamiltonma.gov/govern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Ford</dc:creator>
  <cp:lastModifiedBy>Michelle Carroll</cp:lastModifiedBy>
  <cp:revision>2</cp:revision>
  <dcterms:created xsi:type="dcterms:W3CDTF">2019-10-22T17:48:00Z</dcterms:created>
  <dcterms:modified xsi:type="dcterms:W3CDTF">2019-10-22T17:48:00Z</dcterms:modified>
</cp:coreProperties>
</file>